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D67" w:rsidRDefault="00F95D67">
      <w:pPr>
        <w:spacing w:before="5" w:line="140" w:lineRule="exact"/>
        <w:rPr>
          <w:sz w:val="14"/>
          <w:szCs w:val="14"/>
        </w:rPr>
      </w:pPr>
    </w:p>
    <w:p w:rsidR="00F95D67" w:rsidRDefault="00F95D67">
      <w:pPr>
        <w:spacing w:line="200" w:lineRule="exact"/>
      </w:pPr>
    </w:p>
    <w:p w:rsidR="00F95D67" w:rsidRDefault="00F95D67">
      <w:pPr>
        <w:spacing w:line="200" w:lineRule="exact"/>
      </w:pPr>
    </w:p>
    <w:p w:rsidR="00F95D67" w:rsidRDefault="00F95D67">
      <w:pPr>
        <w:spacing w:line="200" w:lineRule="exact"/>
      </w:pPr>
    </w:p>
    <w:p w:rsidR="00F95D67" w:rsidRDefault="00F95D67">
      <w:pPr>
        <w:spacing w:line="200" w:lineRule="exact"/>
      </w:pPr>
    </w:p>
    <w:p w:rsidR="00F95D67" w:rsidRDefault="00F95D67">
      <w:pPr>
        <w:spacing w:line="200" w:lineRule="exact"/>
      </w:pPr>
    </w:p>
    <w:p w:rsidR="00F95D67" w:rsidRDefault="00F95D67">
      <w:pPr>
        <w:spacing w:line="200" w:lineRule="exact"/>
      </w:pPr>
    </w:p>
    <w:p w:rsidR="00F95D67" w:rsidRDefault="00F95D67">
      <w:pPr>
        <w:spacing w:line="200" w:lineRule="exact"/>
      </w:pPr>
    </w:p>
    <w:p w:rsidR="00F95D67" w:rsidRDefault="00F95D67">
      <w:pPr>
        <w:spacing w:line="200" w:lineRule="exact"/>
      </w:pPr>
    </w:p>
    <w:p w:rsidR="00F95D67" w:rsidRDefault="00F95D67">
      <w:pPr>
        <w:spacing w:line="200" w:lineRule="exact"/>
      </w:pPr>
    </w:p>
    <w:p w:rsidR="00F95D67" w:rsidRDefault="00F95D67">
      <w:pPr>
        <w:spacing w:line="200" w:lineRule="exact"/>
      </w:pPr>
    </w:p>
    <w:p w:rsidR="00F95D67" w:rsidRDefault="00F95D67">
      <w:pPr>
        <w:spacing w:line="200" w:lineRule="exact"/>
      </w:pPr>
    </w:p>
    <w:p w:rsidR="00F95D67" w:rsidRDefault="00D123AA">
      <w:pPr>
        <w:jc w:val="right"/>
        <w:rPr>
          <w:rFonts w:ascii="Calibri" w:eastAsia="Calibri" w:hAnsi="Calibri" w:cs="Calibri"/>
          <w:sz w:val="21"/>
          <w:szCs w:val="21"/>
        </w:rPr>
      </w:pPr>
      <w:r>
        <w:rPr>
          <w:rFonts w:ascii="Calibri" w:eastAsia="Calibri" w:hAnsi="Calibri" w:cs="Calibri"/>
          <w:w w:val="25"/>
          <w:sz w:val="21"/>
          <w:szCs w:val="21"/>
        </w:rPr>
        <w:t xml:space="preserve">    </w:t>
      </w:r>
    </w:p>
    <w:p w:rsidR="00F95D67" w:rsidRDefault="00D123AA">
      <w:pPr>
        <w:spacing w:before="27"/>
        <w:ind w:right="-80"/>
        <w:rPr>
          <w:rFonts w:ascii="Calibri" w:eastAsia="Calibri" w:hAnsi="Calibri" w:cs="Calibri"/>
          <w:sz w:val="40"/>
          <w:szCs w:val="40"/>
        </w:rPr>
      </w:pPr>
      <w:r>
        <w:br w:type="column"/>
      </w:r>
      <w:r>
        <w:rPr>
          <w:rFonts w:ascii="Calibri" w:eastAsia="Calibri" w:hAnsi="Calibri" w:cs="Calibri"/>
          <w:b/>
          <w:w w:val="24"/>
          <w:sz w:val="40"/>
          <w:szCs w:val="40"/>
        </w:rPr>
        <w:lastRenderedPageBreak/>
        <w:t xml:space="preserve">    </w:t>
      </w:r>
    </w:p>
    <w:p w:rsidR="00F95D67" w:rsidRDefault="00D123AA">
      <w:pPr>
        <w:spacing w:before="7" w:line="100" w:lineRule="exact"/>
        <w:rPr>
          <w:sz w:val="11"/>
          <w:szCs w:val="11"/>
        </w:rPr>
      </w:pPr>
      <w:r>
        <w:br w:type="column"/>
      </w:r>
    </w:p>
    <w:p w:rsidR="00F95D67" w:rsidRDefault="00F95D67">
      <w:pPr>
        <w:spacing w:line="200" w:lineRule="exact"/>
      </w:pPr>
    </w:p>
    <w:p w:rsidR="00F95D67" w:rsidRDefault="00F95D67">
      <w:pPr>
        <w:spacing w:line="200" w:lineRule="exact"/>
      </w:pPr>
    </w:p>
    <w:p w:rsidR="00092B6D" w:rsidRDefault="00092B6D" w:rsidP="00092B6D">
      <w:pPr>
        <w:spacing w:before="1" w:line="100" w:lineRule="exact"/>
        <w:jc w:val="center"/>
        <w:rPr>
          <w:sz w:val="11"/>
          <w:szCs w:val="11"/>
        </w:rPr>
      </w:pPr>
    </w:p>
    <w:p w:rsidR="00092B6D" w:rsidRDefault="00092B6D" w:rsidP="00092B6D">
      <w:pPr>
        <w:spacing w:before="1" w:line="100" w:lineRule="exact"/>
        <w:jc w:val="center"/>
        <w:rPr>
          <w:sz w:val="11"/>
          <w:szCs w:val="11"/>
        </w:rPr>
      </w:pPr>
    </w:p>
    <w:p w:rsidR="00092B6D" w:rsidRDefault="00092B6D" w:rsidP="00092B6D">
      <w:pPr>
        <w:spacing w:before="1" w:line="100" w:lineRule="exact"/>
        <w:jc w:val="center"/>
        <w:rPr>
          <w:sz w:val="11"/>
          <w:szCs w:val="11"/>
        </w:rPr>
      </w:pPr>
    </w:p>
    <w:p w:rsidR="00092B6D" w:rsidRPr="00D123AA" w:rsidRDefault="00092B6D" w:rsidP="00092B6D">
      <w:pPr>
        <w:jc w:val="center"/>
        <w:rPr>
          <w:rFonts w:asciiTheme="minorHAnsi" w:hAnsiTheme="minorHAnsi"/>
          <w:b/>
          <w:sz w:val="36"/>
          <w:szCs w:val="36"/>
          <w:lang w:val="en-CA"/>
        </w:rPr>
      </w:pPr>
      <w:r w:rsidRPr="00D123AA">
        <w:rPr>
          <w:rFonts w:asciiTheme="minorHAnsi" w:hAnsiTheme="minorHAnsi"/>
          <w:b/>
          <w:sz w:val="36"/>
          <w:szCs w:val="36"/>
          <w:lang w:val="en-CA"/>
        </w:rPr>
        <w:t>TIMBER RIDGE RIDE</w:t>
      </w:r>
    </w:p>
    <w:p w:rsidR="00092B6D" w:rsidRDefault="00092B6D" w:rsidP="00092B6D">
      <w:pPr>
        <w:jc w:val="center"/>
        <w:rPr>
          <w:rFonts w:asciiTheme="minorHAnsi" w:hAnsiTheme="minorHAnsi"/>
          <w:b/>
          <w:sz w:val="24"/>
          <w:szCs w:val="24"/>
          <w:lang w:val="en-CA"/>
        </w:rPr>
      </w:pPr>
    </w:p>
    <w:p w:rsidR="00092B6D" w:rsidRPr="00092B6D" w:rsidRDefault="003E7FCA" w:rsidP="00092B6D">
      <w:pPr>
        <w:jc w:val="center"/>
        <w:rPr>
          <w:rFonts w:asciiTheme="minorHAnsi" w:hAnsiTheme="minorHAnsi"/>
          <w:b/>
          <w:sz w:val="24"/>
          <w:szCs w:val="24"/>
          <w:lang w:val="en-CA"/>
        </w:rPr>
      </w:pPr>
      <w:r>
        <w:rPr>
          <w:rFonts w:asciiTheme="minorHAnsi" w:hAnsiTheme="minorHAnsi"/>
          <w:b/>
          <w:sz w:val="24"/>
          <w:szCs w:val="24"/>
          <w:lang w:val="en-CA"/>
        </w:rPr>
        <w:t>Saturday, July 14, 2018</w:t>
      </w:r>
    </w:p>
    <w:p w:rsidR="00F95D67" w:rsidRPr="00092B6D" w:rsidRDefault="00092B6D" w:rsidP="00092B6D">
      <w:pPr>
        <w:jc w:val="center"/>
        <w:rPr>
          <w:rFonts w:asciiTheme="minorHAnsi" w:hAnsiTheme="minorHAnsi"/>
          <w:b/>
          <w:sz w:val="24"/>
          <w:szCs w:val="24"/>
          <w:lang w:val="en-CA"/>
        </w:rPr>
      </w:pPr>
      <w:r w:rsidRPr="00092B6D">
        <w:rPr>
          <w:rFonts w:asciiTheme="minorHAnsi" w:hAnsiTheme="minorHAnsi"/>
          <w:b/>
          <w:sz w:val="24"/>
          <w:szCs w:val="24"/>
          <w:lang w:val="en-CA"/>
        </w:rPr>
        <w:t>50 Mile EC and</w:t>
      </w:r>
      <w:r w:rsidR="00542B8C">
        <w:rPr>
          <w:rFonts w:asciiTheme="minorHAnsi" w:hAnsiTheme="minorHAnsi"/>
          <w:b/>
          <w:sz w:val="24"/>
          <w:szCs w:val="24"/>
          <w:lang w:val="en-CA"/>
        </w:rPr>
        <w:t xml:space="preserve"> 25 Mile ERABC</w:t>
      </w:r>
      <w:r w:rsidR="00542B8C" w:rsidRPr="00542B8C">
        <w:rPr>
          <w:rFonts w:asciiTheme="minorHAnsi" w:hAnsiTheme="minorHAnsi"/>
          <w:b/>
          <w:sz w:val="24"/>
          <w:szCs w:val="24"/>
          <w:lang w:val="en-CA"/>
        </w:rPr>
        <w:t xml:space="preserve"> </w:t>
      </w:r>
      <w:r w:rsidR="00542B8C" w:rsidRPr="00092B6D">
        <w:rPr>
          <w:rFonts w:asciiTheme="minorHAnsi" w:hAnsiTheme="minorHAnsi"/>
          <w:b/>
          <w:sz w:val="24"/>
          <w:szCs w:val="24"/>
          <w:lang w:val="en-CA"/>
        </w:rPr>
        <w:t>Sanctioned</w:t>
      </w:r>
      <w:r w:rsidRPr="00092B6D">
        <w:rPr>
          <w:rFonts w:asciiTheme="minorHAnsi" w:hAnsiTheme="minorHAnsi"/>
          <w:b/>
          <w:sz w:val="24"/>
          <w:szCs w:val="24"/>
          <w:lang w:val="en-CA"/>
        </w:rPr>
        <w:t xml:space="preserve"> Rides</w:t>
      </w:r>
    </w:p>
    <w:p w:rsidR="00F95D67" w:rsidRPr="00092B6D" w:rsidRDefault="00F95D67" w:rsidP="00092B6D">
      <w:pPr>
        <w:rPr>
          <w:rFonts w:asciiTheme="minorHAnsi" w:hAnsiTheme="minorHAnsi"/>
          <w:sz w:val="22"/>
          <w:szCs w:val="22"/>
        </w:rPr>
      </w:pPr>
    </w:p>
    <w:p w:rsidR="00F95D67" w:rsidRPr="00092B6D" w:rsidRDefault="00D123AA" w:rsidP="00092B6D">
      <w:pPr>
        <w:jc w:val="center"/>
        <w:rPr>
          <w:rFonts w:asciiTheme="minorHAnsi" w:eastAsia="Calibri" w:hAnsiTheme="minorHAnsi" w:cs="Calibri"/>
          <w:sz w:val="14"/>
          <w:szCs w:val="14"/>
        </w:rPr>
      </w:pPr>
      <w:r w:rsidRPr="00092B6D">
        <w:rPr>
          <w:rFonts w:asciiTheme="minorHAnsi" w:eastAsia="Calibri" w:hAnsiTheme="minorHAnsi" w:cs="Calibri"/>
          <w:spacing w:val="2"/>
          <w:w w:val="102"/>
          <w:sz w:val="21"/>
          <w:szCs w:val="21"/>
        </w:rPr>
        <w:t>PRE</w:t>
      </w:r>
      <w:r w:rsidRPr="00092B6D">
        <w:rPr>
          <w:rFonts w:asciiTheme="minorHAnsi" w:eastAsia="Calibri" w:hAnsiTheme="minorHAnsi" w:cs="Calibri"/>
          <w:w w:val="34"/>
          <w:sz w:val="21"/>
          <w:szCs w:val="21"/>
        </w:rPr>
        <w:t>-­</w:t>
      </w:r>
      <w:r w:rsidRPr="00092B6D">
        <w:rPr>
          <w:rFonts w:asciiTheme="minorHAnsi" w:eastAsia="Calibri" w:hAnsiTheme="minorHAnsi" w:cs="Calibri"/>
          <w:spacing w:val="1"/>
          <w:w w:val="34"/>
          <w:sz w:val="21"/>
          <w:szCs w:val="21"/>
        </w:rPr>
        <w:t>‐</w:t>
      </w:r>
      <w:r w:rsidRPr="00092B6D">
        <w:rPr>
          <w:rFonts w:asciiTheme="minorHAnsi" w:eastAsia="Calibri" w:hAnsiTheme="minorHAnsi" w:cs="Calibri"/>
          <w:spacing w:val="2"/>
          <w:w w:val="103"/>
          <w:sz w:val="21"/>
          <w:szCs w:val="21"/>
        </w:rPr>
        <w:t>RE</w:t>
      </w:r>
      <w:r w:rsidRPr="00092B6D">
        <w:rPr>
          <w:rFonts w:asciiTheme="minorHAnsi" w:eastAsia="Calibri" w:hAnsiTheme="minorHAnsi" w:cs="Calibri"/>
          <w:spacing w:val="3"/>
          <w:w w:val="102"/>
          <w:sz w:val="21"/>
          <w:szCs w:val="21"/>
        </w:rPr>
        <w:t>G</w:t>
      </w:r>
      <w:r w:rsidRPr="00092B6D">
        <w:rPr>
          <w:rFonts w:asciiTheme="minorHAnsi" w:eastAsia="Calibri" w:hAnsiTheme="minorHAnsi" w:cs="Calibri"/>
          <w:spacing w:val="1"/>
          <w:w w:val="103"/>
          <w:sz w:val="21"/>
          <w:szCs w:val="21"/>
        </w:rPr>
        <w:t>I</w:t>
      </w:r>
      <w:r w:rsidRPr="00092B6D">
        <w:rPr>
          <w:rFonts w:asciiTheme="minorHAnsi" w:eastAsia="Calibri" w:hAnsiTheme="minorHAnsi" w:cs="Calibri"/>
          <w:spacing w:val="2"/>
          <w:w w:val="102"/>
          <w:sz w:val="21"/>
          <w:szCs w:val="21"/>
        </w:rPr>
        <w:t>ST</w:t>
      </w:r>
      <w:r w:rsidRPr="00092B6D">
        <w:rPr>
          <w:rFonts w:asciiTheme="minorHAnsi" w:eastAsia="Calibri" w:hAnsiTheme="minorHAnsi" w:cs="Calibri"/>
          <w:spacing w:val="2"/>
          <w:w w:val="103"/>
          <w:sz w:val="21"/>
          <w:szCs w:val="21"/>
        </w:rPr>
        <w:t>RA</w:t>
      </w:r>
      <w:r w:rsidRPr="00092B6D">
        <w:rPr>
          <w:rFonts w:asciiTheme="minorHAnsi" w:eastAsia="Calibri" w:hAnsiTheme="minorHAnsi" w:cs="Calibri"/>
          <w:spacing w:val="2"/>
          <w:w w:val="102"/>
          <w:sz w:val="21"/>
          <w:szCs w:val="21"/>
        </w:rPr>
        <w:t>T</w:t>
      </w:r>
      <w:r w:rsidRPr="00092B6D">
        <w:rPr>
          <w:rFonts w:asciiTheme="minorHAnsi" w:eastAsia="Calibri" w:hAnsiTheme="minorHAnsi" w:cs="Calibri"/>
          <w:spacing w:val="1"/>
          <w:w w:val="103"/>
          <w:sz w:val="21"/>
          <w:szCs w:val="21"/>
        </w:rPr>
        <w:t>I</w:t>
      </w:r>
      <w:r w:rsidRPr="00092B6D">
        <w:rPr>
          <w:rFonts w:asciiTheme="minorHAnsi" w:eastAsia="Calibri" w:hAnsiTheme="minorHAnsi" w:cs="Calibri"/>
          <w:spacing w:val="3"/>
          <w:w w:val="102"/>
          <w:sz w:val="21"/>
          <w:szCs w:val="21"/>
        </w:rPr>
        <w:t>ON</w:t>
      </w:r>
      <w:r w:rsidRPr="00092B6D">
        <w:rPr>
          <w:rFonts w:asciiTheme="minorHAnsi" w:eastAsia="Calibri" w:hAnsiTheme="minorHAnsi" w:cs="Calibri"/>
          <w:w w:val="25"/>
          <w:sz w:val="21"/>
          <w:szCs w:val="21"/>
        </w:rPr>
        <w:t xml:space="preserve">   </w:t>
      </w:r>
      <w:r w:rsidRPr="00092B6D">
        <w:rPr>
          <w:rFonts w:asciiTheme="minorHAnsi" w:eastAsia="Calibri" w:hAnsiTheme="minorHAnsi" w:cs="Calibri"/>
          <w:spacing w:val="1"/>
          <w:w w:val="25"/>
          <w:sz w:val="21"/>
          <w:szCs w:val="21"/>
        </w:rPr>
        <w:t> </w:t>
      </w:r>
      <w:r w:rsidRPr="00092B6D">
        <w:rPr>
          <w:rFonts w:asciiTheme="minorHAnsi" w:eastAsia="Calibri" w:hAnsiTheme="minorHAnsi" w:cs="Calibri"/>
          <w:spacing w:val="1"/>
          <w:w w:val="103"/>
          <w:sz w:val="21"/>
          <w:szCs w:val="21"/>
        </w:rPr>
        <w:t>I</w:t>
      </w:r>
      <w:r w:rsidRPr="00092B6D">
        <w:rPr>
          <w:rFonts w:asciiTheme="minorHAnsi" w:eastAsia="Calibri" w:hAnsiTheme="minorHAnsi" w:cs="Calibri"/>
          <w:spacing w:val="2"/>
          <w:w w:val="102"/>
          <w:sz w:val="21"/>
          <w:szCs w:val="21"/>
        </w:rPr>
        <w:t>S</w:t>
      </w:r>
      <w:r w:rsidRPr="00092B6D">
        <w:rPr>
          <w:rFonts w:asciiTheme="minorHAnsi" w:eastAsia="Calibri" w:hAnsiTheme="minorHAnsi" w:cs="Calibri"/>
          <w:w w:val="25"/>
          <w:sz w:val="21"/>
          <w:szCs w:val="21"/>
        </w:rPr>
        <w:t xml:space="preserve">   </w:t>
      </w:r>
      <w:r w:rsidRPr="00092B6D">
        <w:rPr>
          <w:rFonts w:asciiTheme="minorHAnsi" w:eastAsia="Calibri" w:hAnsiTheme="minorHAnsi" w:cs="Calibri"/>
          <w:spacing w:val="1"/>
          <w:w w:val="25"/>
          <w:sz w:val="21"/>
          <w:szCs w:val="21"/>
        </w:rPr>
        <w:t> </w:t>
      </w:r>
      <w:r w:rsidRPr="00092B6D">
        <w:rPr>
          <w:rFonts w:asciiTheme="minorHAnsi" w:eastAsia="Calibri" w:hAnsiTheme="minorHAnsi" w:cs="Calibri"/>
          <w:spacing w:val="2"/>
          <w:w w:val="103"/>
          <w:sz w:val="21"/>
          <w:szCs w:val="21"/>
        </w:rPr>
        <w:t>RE</w:t>
      </w:r>
      <w:r w:rsidRPr="00092B6D">
        <w:rPr>
          <w:rFonts w:asciiTheme="minorHAnsi" w:eastAsia="Calibri" w:hAnsiTheme="minorHAnsi" w:cs="Calibri"/>
          <w:spacing w:val="3"/>
          <w:w w:val="102"/>
          <w:sz w:val="21"/>
          <w:szCs w:val="21"/>
        </w:rPr>
        <w:t>QU</w:t>
      </w:r>
      <w:r w:rsidRPr="00092B6D">
        <w:rPr>
          <w:rFonts w:asciiTheme="minorHAnsi" w:eastAsia="Calibri" w:hAnsiTheme="minorHAnsi" w:cs="Calibri"/>
          <w:spacing w:val="1"/>
          <w:w w:val="103"/>
          <w:sz w:val="21"/>
          <w:szCs w:val="21"/>
        </w:rPr>
        <w:t>I</w:t>
      </w:r>
      <w:r w:rsidRPr="00092B6D">
        <w:rPr>
          <w:rFonts w:asciiTheme="minorHAnsi" w:eastAsia="Calibri" w:hAnsiTheme="minorHAnsi" w:cs="Calibri"/>
          <w:spacing w:val="2"/>
          <w:w w:val="103"/>
          <w:sz w:val="21"/>
          <w:szCs w:val="21"/>
        </w:rPr>
        <w:t>RE</w:t>
      </w:r>
      <w:r w:rsidRPr="00092B6D">
        <w:rPr>
          <w:rFonts w:asciiTheme="minorHAnsi" w:eastAsia="Calibri" w:hAnsiTheme="minorHAnsi" w:cs="Calibri"/>
          <w:spacing w:val="3"/>
          <w:w w:val="102"/>
          <w:sz w:val="21"/>
          <w:szCs w:val="21"/>
        </w:rPr>
        <w:t>D</w:t>
      </w:r>
    </w:p>
    <w:p w:rsidR="00F95D67" w:rsidRDefault="00D123AA">
      <w:pPr>
        <w:spacing w:before="2"/>
        <w:ind w:left="2783" w:right="2868"/>
        <w:jc w:val="center"/>
        <w:rPr>
          <w:rFonts w:ascii="Calibri" w:eastAsia="Calibri" w:hAnsi="Calibri" w:cs="Calibri"/>
          <w:sz w:val="14"/>
          <w:szCs w:val="14"/>
        </w:rPr>
      </w:pPr>
      <w:r>
        <w:rPr>
          <w:rFonts w:ascii="Calibri" w:eastAsia="Calibri" w:hAnsi="Calibri" w:cs="Calibri"/>
          <w:b/>
          <w:i/>
          <w:w w:val="24"/>
          <w:sz w:val="14"/>
          <w:szCs w:val="14"/>
        </w:rPr>
        <w:t xml:space="preserve">    </w:t>
      </w:r>
    </w:p>
    <w:p w:rsidR="00F95D67" w:rsidRPr="00092B6D" w:rsidRDefault="00D123AA">
      <w:pPr>
        <w:spacing w:before="6" w:line="220" w:lineRule="exact"/>
        <w:ind w:left="-35" w:right="83"/>
        <w:jc w:val="center"/>
        <w:rPr>
          <w:rFonts w:ascii="Century Gothic" w:eastAsia="Century Gothic" w:hAnsi="Century Gothic" w:cs="Century Gothic"/>
          <w:sz w:val="19"/>
          <w:szCs w:val="19"/>
        </w:rPr>
        <w:sectPr w:rsidR="00F95D67" w:rsidRPr="00092B6D">
          <w:pgSz w:w="12240" w:h="15840"/>
          <w:pgMar w:top="240" w:right="1300" w:bottom="280" w:left="1340" w:header="720" w:footer="720" w:gutter="0"/>
          <w:cols w:num="3" w:space="720" w:equalWidth="0">
            <w:col w:w="3152" w:space="548"/>
            <w:col w:w="91" w:space="66"/>
            <w:col w:w="5743"/>
          </w:cols>
        </w:sectPr>
      </w:pPr>
      <w:r w:rsidRPr="00092B6D">
        <w:rPr>
          <w:rFonts w:ascii="Century Gothic" w:eastAsia="Century Gothic" w:hAnsi="Century Gothic" w:cs="Century Gothic"/>
          <w:b/>
          <w:i/>
          <w:spacing w:val="2"/>
          <w:position w:val="-1"/>
          <w:sz w:val="19"/>
          <w:szCs w:val="19"/>
          <w:highlight w:val="yellow"/>
        </w:rPr>
        <w:t>D</w:t>
      </w:r>
      <w:r w:rsidRPr="00092B6D">
        <w:rPr>
          <w:rFonts w:ascii="Century Gothic" w:eastAsia="Century Gothic" w:hAnsi="Century Gothic" w:cs="Century Gothic"/>
          <w:b/>
          <w:i/>
          <w:spacing w:val="1"/>
          <w:position w:val="-1"/>
          <w:sz w:val="19"/>
          <w:szCs w:val="19"/>
          <w:highlight w:val="yellow"/>
        </w:rPr>
        <w:t>I</w:t>
      </w:r>
      <w:r w:rsidRPr="00092B6D">
        <w:rPr>
          <w:rFonts w:ascii="Century Gothic" w:eastAsia="Century Gothic" w:hAnsi="Century Gothic" w:cs="Century Gothic"/>
          <w:b/>
          <w:i/>
          <w:spacing w:val="2"/>
          <w:position w:val="-1"/>
          <w:sz w:val="19"/>
          <w:szCs w:val="19"/>
          <w:highlight w:val="yellow"/>
        </w:rPr>
        <w:t>NNE</w:t>
      </w:r>
      <w:r w:rsidRPr="00092B6D">
        <w:rPr>
          <w:rFonts w:ascii="Century Gothic" w:eastAsia="Century Gothic" w:hAnsi="Century Gothic" w:cs="Century Gothic"/>
          <w:b/>
          <w:i/>
          <w:position w:val="-1"/>
          <w:sz w:val="19"/>
          <w:szCs w:val="19"/>
          <w:highlight w:val="yellow"/>
        </w:rPr>
        <w:t>R</w:t>
      </w:r>
      <w:r w:rsidRPr="00092B6D">
        <w:rPr>
          <w:rFonts w:ascii="Century Gothic" w:eastAsia="Century Gothic" w:hAnsi="Century Gothic" w:cs="Century Gothic"/>
          <w:b/>
          <w:i/>
          <w:spacing w:val="25"/>
          <w:position w:val="-1"/>
          <w:sz w:val="19"/>
          <w:szCs w:val="19"/>
          <w:highlight w:val="yellow"/>
        </w:rPr>
        <w:t xml:space="preserve"> </w:t>
      </w:r>
      <w:r w:rsidRPr="00092B6D">
        <w:rPr>
          <w:rFonts w:ascii="Century Gothic" w:eastAsia="Century Gothic" w:hAnsi="Century Gothic" w:cs="Century Gothic"/>
          <w:b/>
          <w:i/>
          <w:position w:val="-1"/>
          <w:sz w:val="14"/>
          <w:szCs w:val="14"/>
          <w:highlight w:val="yellow"/>
        </w:rPr>
        <w:t>(</w:t>
      </w:r>
      <w:r w:rsidRPr="00092B6D">
        <w:rPr>
          <w:rFonts w:ascii="Century Gothic" w:eastAsia="Century Gothic" w:hAnsi="Century Gothic" w:cs="Century Gothic"/>
          <w:b/>
          <w:i/>
          <w:position w:val="-1"/>
          <w:sz w:val="14"/>
          <w:szCs w:val="14"/>
          <w:highlight w:val="yellow"/>
          <w:u w:val="single" w:color="BF14B8"/>
        </w:rPr>
        <w:t>F</w:t>
      </w:r>
      <w:r w:rsidRPr="00092B6D">
        <w:rPr>
          <w:rFonts w:ascii="Century Gothic" w:eastAsia="Century Gothic" w:hAnsi="Century Gothic" w:cs="Century Gothic"/>
          <w:b/>
          <w:i/>
          <w:spacing w:val="1"/>
          <w:position w:val="-1"/>
          <w:sz w:val="14"/>
          <w:szCs w:val="14"/>
          <w:highlight w:val="yellow"/>
          <w:u w:val="single" w:color="BF14B8"/>
        </w:rPr>
        <w:t>R</w:t>
      </w:r>
      <w:r w:rsidRPr="00092B6D">
        <w:rPr>
          <w:rFonts w:ascii="Century Gothic" w:eastAsia="Century Gothic" w:hAnsi="Century Gothic" w:cs="Century Gothic"/>
          <w:b/>
          <w:i/>
          <w:position w:val="-1"/>
          <w:sz w:val="14"/>
          <w:szCs w:val="14"/>
          <w:highlight w:val="yellow"/>
          <w:u w:val="single" w:color="BF14B8"/>
        </w:rPr>
        <w:t>I</w:t>
      </w:r>
      <w:r w:rsidRPr="00092B6D">
        <w:rPr>
          <w:rFonts w:ascii="Century Gothic" w:eastAsia="Century Gothic" w:hAnsi="Century Gothic" w:cs="Century Gothic"/>
          <w:b/>
          <w:i/>
          <w:spacing w:val="-2"/>
          <w:position w:val="-1"/>
          <w:sz w:val="14"/>
          <w:szCs w:val="14"/>
          <w:highlight w:val="yellow"/>
          <w:u w:val="single" w:color="BF14B8"/>
        </w:rPr>
        <w:t xml:space="preserve"> </w:t>
      </w:r>
      <w:r w:rsidRPr="00092B6D">
        <w:rPr>
          <w:rFonts w:ascii="Century Gothic" w:eastAsia="Century Gothic" w:hAnsi="Century Gothic" w:cs="Century Gothic"/>
          <w:b/>
          <w:i/>
          <w:position w:val="-1"/>
          <w:sz w:val="14"/>
          <w:szCs w:val="14"/>
          <w:highlight w:val="yellow"/>
          <w:u w:val="single" w:color="BF14B8"/>
        </w:rPr>
        <w:t>&amp; S</w:t>
      </w:r>
      <w:r w:rsidRPr="00092B6D">
        <w:rPr>
          <w:rFonts w:ascii="Century Gothic" w:eastAsia="Century Gothic" w:hAnsi="Century Gothic" w:cs="Century Gothic"/>
          <w:b/>
          <w:i/>
          <w:spacing w:val="1"/>
          <w:position w:val="-1"/>
          <w:sz w:val="14"/>
          <w:szCs w:val="14"/>
          <w:highlight w:val="yellow"/>
          <w:u w:val="single" w:color="BF14B8"/>
        </w:rPr>
        <w:t>A</w:t>
      </w:r>
      <w:r w:rsidRPr="00092B6D">
        <w:rPr>
          <w:rFonts w:ascii="Century Gothic" w:eastAsia="Century Gothic" w:hAnsi="Century Gothic" w:cs="Century Gothic"/>
          <w:b/>
          <w:i/>
          <w:position w:val="-1"/>
          <w:sz w:val="14"/>
          <w:szCs w:val="14"/>
          <w:highlight w:val="yellow"/>
          <w:u w:val="single" w:color="BF14B8"/>
        </w:rPr>
        <w:t>T</w:t>
      </w:r>
      <w:r w:rsidRPr="00092B6D">
        <w:rPr>
          <w:rFonts w:ascii="Century Gothic" w:eastAsia="Century Gothic" w:hAnsi="Century Gothic" w:cs="Century Gothic"/>
          <w:b/>
          <w:i/>
          <w:position w:val="-1"/>
          <w:sz w:val="14"/>
          <w:szCs w:val="14"/>
          <w:highlight w:val="yellow"/>
        </w:rPr>
        <w:t>)</w:t>
      </w:r>
      <w:r w:rsidRPr="00092B6D">
        <w:rPr>
          <w:rFonts w:ascii="Century Gothic" w:eastAsia="Century Gothic" w:hAnsi="Century Gothic" w:cs="Century Gothic"/>
          <w:b/>
          <w:i/>
          <w:spacing w:val="14"/>
          <w:position w:val="-1"/>
          <w:sz w:val="14"/>
          <w:szCs w:val="14"/>
          <w:highlight w:val="yellow"/>
        </w:rPr>
        <w:t xml:space="preserve"> </w:t>
      </w:r>
      <w:r w:rsidRPr="00092B6D">
        <w:rPr>
          <w:rFonts w:ascii="Century Gothic" w:eastAsia="Century Gothic" w:hAnsi="Century Gothic" w:cs="Century Gothic"/>
          <w:b/>
          <w:i/>
          <w:spacing w:val="1"/>
          <w:position w:val="-1"/>
          <w:sz w:val="19"/>
          <w:szCs w:val="19"/>
          <w:highlight w:val="yellow"/>
        </w:rPr>
        <w:t>i</w:t>
      </w:r>
      <w:r w:rsidRPr="00092B6D">
        <w:rPr>
          <w:rFonts w:ascii="Century Gothic" w:eastAsia="Century Gothic" w:hAnsi="Century Gothic" w:cs="Century Gothic"/>
          <w:b/>
          <w:i/>
          <w:spacing w:val="2"/>
          <w:position w:val="-1"/>
          <w:sz w:val="19"/>
          <w:szCs w:val="19"/>
          <w:highlight w:val="yellow"/>
        </w:rPr>
        <w:t>nc</w:t>
      </w:r>
      <w:r w:rsidRPr="00092B6D">
        <w:rPr>
          <w:rFonts w:ascii="Century Gothic" w:eastAsia="Century Gothic" w:hAnsi="Century Gothic" w:cs="Century Gothic"/>
          <w:b/>
          <w:i/>
          <w:spacing w:val="1"/>
          <w:position w:val="-1"/>
          <w:sz w:val="19"/>
          <w:szCs w:val="19"/>
          <w:highlight w:val="yellow"/>
        </w:rPr>
        <w:t>l</w:t>
      </w:r>
      <w:r w:rsidRPr="00092B6D">
        <w:rPr>
          <w:rFonts w:ascii="Century Gothic" w:eastAsia="Century Gothic" w:hAnsi="Century Gothic" w:cs="Century Gothic"/>
          <w:b/>
          <w:i/>
          <w:spacing w:val="2"/>
          <w:position w:val="-1"/>
          <w:sz w:val="19"/>
          <w:szCs w:val="19"/>
          <w:highlight w:val="yellow"/>
        </w:rPr>
        <w:t>ude</w:t>
      </w:r>
      <w:r w:rsidRPr="00092B6D">
        <w:rPr>
          <w:rFonts w:ascii="Century Gothic" w:eastAsia="Century Gothic" w:hAnsi="Century Gothic" w:cs="Century Gothic"/>
          <w:b/>
          <w:i/>
          <w:position w:val="-1"/>
          <w:sz w:val="19"/>
          <w:szCs w:val="19"/>
          <w:highlight w:val="yellow"/>
        </w:rPr>
        <w:t>d</w:t>
      </w:r>
      <w:r w:rsidRPr="00092B6D">
        <w:rPr>
          <w:rFonts w:ascii="Century Gothic" w:eastAsia="Century Gothic" w:hAnsi="Century Gothic" w:cs="Century Gothic"/>
          <w:b/>
          <w:i/>
          <w:spacing w:val="29"/>
          <w:position w:val="-1"/>
          <w:sz w:val="19"/>
          <w:szCs w:val="19"/>
          <w:highlight w:val="yellow"/>
        </w:rPr>
        <w:t xml:space="preserve"> </w:t>
      </w:r>
      <w:r w:rsidRPr="00092B6D">
        <w:rPr>
          <w:rFonts w:ascii="Century Gothic" w:eastAsia="Century Gothic" w:hAnsi="Century Gothic" w:cs="Century Gothic"/>
          <w:b/>
          <w:i/>
          <w:spacing w:val="3"/>
          <w:position w:val="-1"/>
          <w:sz w:val="19"/>
          <w:szCs w:val="19"/>
          <w:highlight w:val="yellow"/>
        </w:rPr>
        <w:t>w</w:t>
      </w:r>
      <w:r w:rsidRPr="00092B6D">
        <w:rPr>
          <w:rFonts w:ascii="Century Gothic" w:eastAsia="Century Gothic" w:hAnsi="Century Gothic" w:cs="Century Gothic"/>
          <w:b/>
          <w:i/>
          <w:spacing w:val="1"/>
          <w:position w:val="-1"/>
          <w:sz w:val="19"/>
          <w:szCs w:val="19"/>
          <w:highlight w:val="yellow"/>
        </w:rPr>
        <w:t>it</w:t>
      </w:r>
      <w:r w:rsidRPr="00092B6D">
        <w:rPr>
          <w:rFonts w:ascii="Century Gothic" w:eastAsia="Century Gothic" w:hAnsi="Century Gothic" w:cs="Century Gothic"/>
          <w:b/>
          <w:i/>
          <w:position w:val="-1"/>
          <w:sz w:val="19"/>
          <w:szCs w:val="19"/>
          <w:highlight w:val="yellow"/>
        </w:rPr>
        <w:t>h</w:t>
      </w:r>
      <w:r w:rsidRPr="00092B6D">
        <w:rPr>
          <w:rFonts w:ascii="Century Gothic" w:eastAsia="Century Gothic" w:hAnsi="Century Gothic" w:cs="Century Gothic"/>
          <w:b/>
          <w:i/>
          <w:spacing w:val="16"/>
          <w:position w:val="-1"/>
          <w:sz w:val="19"/>
          <w:szCs w:val="19"/>
          <w:highlight w:val="yellow"/>
        </w:rPr>
        <w:t xml:space="preserve"> </w:t>
      </w:r>
      <w:r w:rsidRPr="00092B6D">
        <w:rPr>
          <w:rFonts w:ascii="Century Gothic" w:eastAsia="Century Gothic" w:hAnsi="Century Gothic" w:cs="Century Gothic"/>
          <w:b/>
          <w:i/>
          <w:spacing w:val="2"/>
          <w:position w:val="-1"/>
          <w:sz w:val="19"/>
          <w:szCs w:val="19"/>
          <w:highlight w:val="yellow"/>
          <w:u w:val="single" w:color="BF14B8"/>
        </w:rPr>
        <w:t>A</w:t>
      </w:r>
      <w:r w:rsidRPr="00092B6D">
        <w:rPr>
          <w:rFonts w:ascii="Century Gothic" w:eastAsia="Century Gothic" w:hAnsi="Century Gothic" w:cs="Century Gothic"/>
          <w:b/>
          <w:i/>
          <w:spacing w:val="1"/>
          <w:position w:val="-1"/>
          <w:sz w:val="19"/>
          <w:szCs w:val="19"/>
          <w:highlight w:val="yellow"/>
          <w:u w:val="single" w:color="BF14B8"/>
        </w:rPr>
        <w:t>L</w:t>
      </w:r>
      <w:r w:rsidRPr="00092B6D">
        <w:rPr>
          <w:rFonts w:ascii="Century Gothic" w:eastAsia="Century Gothic" w:hAnsi="Century Gothic" w:cs="Century Gothic"/>
          <w:b/>
          <w:i/>
          <w:position w:val="-1"/>
          <w:sz w:val="19"/>
          <w:szCs w:val="19"/>
          <w:highlight w:val="yellow"/>
          <w:u w:val="single" w:color="BF14B8"/>
        </w:rPr>
        <w:t>L</w:t>
      </w:r>
      <w:r w:rsidRPr="00092B6D">
        <w:rPr>
          <w:rFonts w:ascii="Century Gothic" w:eastAsia="Century Gothic" w:hAnsi="Century Gothic" w:cs="Century Gothic"/>
          <w:b/>
          <w:i/>
          <w:spacing w:val="13"/>
          <w:position w:val="-1"/>
          <w:sz w:val="19"/>
          <w:szCs w:val="19"/>
          <w:highlight w:val="yellow"/>
        </w:rPr>
        <w:t xml:space="preserve"> </w:t>
      </w:r>
      <w:r w:rsidRPr="00092B6D">
        <w:rPr>
          <w:rFonts w:ascii="Century Gothic" w:eastAsia="Century Gothic" w:hAnsi="Century Gothic" w:cs="Century Gothic"/>
          <w:b/>
          <w:i/>
          <w:spacing w:val="1"/>
          <w:position w:val="-1"/>
          <w:sz w:val="19"/>
          <w:szCs w:val="19"/>
          <w:highlight w:val="yellow"/>
        </w:rPr>
        <w:t>ri</w:t>
      </w:r>
      <w:r w:rsidRPr="00092B6D">
        <w:rPr>
          <w:rFonts w:ascii="Century Gothic" w:eastAsia="Century Gothic" w:hAnsi="Century Gothic" w:cs="Century Gothic"/>
          <w:b/>
          <w:i/>
          <w:spacing w:val="2"/>
          <w:position w:val="-1"/>
          <w:sz w:val="19"/>
          <w:szCs w:val="19"/>
          <w:highlight w:val="yellow"/>
        </w:rPr>
        <w:t>d</w:t>
      </w:r>
      <w:r w:rsidRPr="00092B6D">
        <w:rPr>
          <w:rFonts w:ascii="Century Gothic" w:eastAsia="Century Gothic" w:hAnsi="Century Gothic" w:cs="Century Gothic"/>
          <w:b/>
          <w:i/>
          <w:position w:val="-1"/>
          <w:sz w:val="19"/>
          <w:szCs w:val="19"/>
          <w:highlight w:val="yellow"/>
        </w:rPr>
        <w:t>e</w:t>
      </w:r>
      <w:r w:rsidRPr="00092B6D">
        <w:rPr>
          <w:rFonts w:ascii="Century Gothic" w:eastAsia="Century Gothic" w:hAnsi="Century Gothic" w:cs="Century Gothic"/>
          <w:b/>
          <w:i/>
          <w:spacing w:val="16"/>
          <w:position w:val="-1"/>
          <w:sz w:val="19"/>
          <w:szCs w:val="19"/>
          <w:highlight w:val="yellow"/>
        </w:rPr>
        <w:t xml:space="preserve"> </w:t>
      </w:r>
      <w:r w:rsidRPr="00092B6D">
        <w:rPr>
          <w:rFonts w:ascii="Century Gothic" w:eastAsia="Century Gothic" w:hAnsi="Century Gothic" w:cs="Century Gothic"/>
          <w:b/>
          <w:i/>
          <w:spacing w:val="2"/>
          <w:w w:val="103"/>
          <w:position w:val="-1"/>
          <w:sz w:val="19"/>
          <w:szCs w:val="19"/>
          <w:highlight w:val="yellow"/>
        </w:rPr>
        <w:t>en</w:t>
      </w:r>
      <w:r w:rsidRPr="00092B6D">
        <w:rPr>
          <w:rFonts w:ascii="Century Gothic" w:eastAsia="Century Gothic" w:hAnsi="Century Gothic" w:cs="Century Gothic"/>
          <w:b/>
          <w:i/>
          <w:spacing w:val="1"/>
          <w:w w:val="103"/>
          <w:position w:val="-1"/>
          <w:sz w:val="19"/>
          <w:szCs w:val="19"/>
          <w:highlight w:val="yellow"/>
        </w:rPr>
        <w:t>tri</w:t>
      </w:r>
      <w:r w:rsidRPr="00092B6D">
        <w:rPr>
          <w:rFonts w:ascii="Century Gothic" w:eastAsia="Century Gothic" w:hAnsi="Century Gothic" w:cs="Century Gothic"/>
          <w:b/>
          <w:i/>
          <w:spacing w:val="2"/>
          <w:w w:val="103"/>
          <w:position w:val="-1"/>
          <w:sz w:val="19"/>
          <w:szCs w:val="19"/>
          <w:highlight w:val="yellow"/>
        </w:rPr>
        <w:t>e</w:t>
      </w:r>
      <w:r w:rsidRPr="00092B6D">
        <w:rPr>
          <w:rFonts w:ascii="Century Gothic" w:eastAsia="Century Gothic" w:hAnsi="Century Gothic" w:cs="Century Gothic"/>
          <w:b/>
          <w:i/>
          <w:w w:val="103"/>
          <w:position w:val="-1"/>
          <w:sz w:val="19"/>
          <w:szCs w:val="19"/>
          <w:highlight w:val="yellow"/>
        </w:rPr>
        <w:t>s</w:t>
      </w:r>
    </w:p>
    <w:p w:rsidR="00CE7898" w:rsidRDefault="00CE7898">
      <w:pPr>
        <w:spacing w:before="11" w:line="220" w:lineRule="exact"/>
        <w:rPr>
          <w:sz w:val="22"/>
          <w:szCs w:val="22"/>
        </w:rPr>
      </w:pPr>
    </w:p>
    <w:p w:rsidR="00CE7898" w:rsidRPr="00CC4324" w:rsidRDefault="00CE7898" w:rsidP="00CE7898">
      <w:pPr>
        <w:jc w:val="center"/>
      </w:pPr>
      <w:r w:rsidRPr="00CC4324">
        <w:rPr>
          <w:b/>
          <w:bCs/>
          <w:sz w:val="22"/>
          <w:szCs w:val="22"/>
        </w:rPr>
        <w:t xml:space="preserve">Send entries and </w:t>
      </w:r>
      <w:proofErr w:type="spellStart"/>
      <w:r w:rsidRPr="00CC4324">
        <w:rPr>
          <w:b/>
          <w:bCs/>
          <w:sz w:val="22"/>
          <w:szCs w:val="22"/>
        </w:rPr>
        <w:t>cheques</w:t>
      </w:r>
      <w:proofErr w:type="spellEnd"/>
      <w:r w:rsidRPr="00CC4324">
        <w:rPr>
          <w:b/>
          <w:bCs/>
          <w:sz w:val="22"/>
          <w:szCs w:val="22"/>
        </w:rPr>
        <w:t xml:space="preserve"> payable to ERABC to:  </w:t>
      </w:r>
      <w:r w:rsidR="00542B8C">
        <w:rPr>
          <w:rFonts w:ascii="Calibri" w:hAnsi="Calibri" w:cs="Calibri"/>
          <w:color w:val="000000"/>
          <w:sz w:val="23"/>
          <w:szCs w:val="23"/>
        </w:rPr>
        <w:t xml:space="preserve">58 </w:t>
      </w:r>
      <w:proofErr w:type="spellStart"/>
      <w:r w:rsidR="00542B8C">
        <w:rPr>
          <w:rFonts w:ascii="Calibri" w:hAnsi="Calibri" w:cs="Calibri"/>
          <w:color w:val="000000"/>
          <w:sz w:val="23"/>
          <w:szCs w:val="23"/>
        </w:rPr>
        <w:t>Rangeview</w:t>
      </w:r>
      <w:proofErr w:type="spellEnd"/>
      <w:r w:rsidR="00542B8C">
        <w:rPr>
          <w:rFonts w:ascii="Calibri" w:hAnsi="Calibri" w:cs="Calibri"/>
          <w:color w:val="000000"/>
          <w:sz w:val="23"/>
          <w:szCs w:val="23"/>
        </w:rPr>
        <w:t xml:space="preserve"> Rd, </w:t>
      </w:r>
      <w:proofErr w:type="spellStart"/>
      <w:r w:rsidR="00542B8C">
        <w:rPr>
          <w:rFonts w:ascii="Calibri" w:hAnsi="Calibri" w:cs="Calibri"/>
          <w:color w:val="000000"/>
          <w:sz w:val="23"/>
          <w:szCs w:val="23"/>
        </w:rPr>
        <w:t>Lumby</w:t>
      </w:r>
      <w:proofErr w:type="spellEnd"/>
      <w:r w:rsidR="00542B8C">
        <w:rPr>
          <w:rFonts w:ascii="Calibri" w:hAnsi="Calibri" w:cs="Calibri"/>
          <w:color w:val="000000"/>
          <w:sz w:val="23"/>
          <w:szCs w:val="23"/>
        </w:rPr>
        <w:t>, V0E2G5</w:t>
      </w:r>
      <w:r>
        <w:rPr>
          <w:sz w:val="23"/>
          <w:szCs w:val="23"/>
        </w:rPr>
        <w:t>or enter online at www.erabc.com/events</w:t>
      </w:r>
    </w:p>
    <w:p w:rsidR="00F95D67" w:rsidRDefault="00817E32">
      <w:pPr>
        <w:spacing w:before="11" w:line="220" w:lineRule="exact"/>
        <w:rPr>
          <w:sz w:val="22"/>
          <w:szCs w:val="22"/>
        </w:rPr>
      </w:pPr>
      <w:r w:rsidRPr="00817E32">
        <w:rPr>
          <w:noProof/>
          <w:lang w:val="en-CA" w:eastAsia="en-CA"/>
        </w:rPr>
        <w:pict>
          <v:group id="Group 70" o:spid="_x0000_s1026" style="position:absolute;margin-left:45.25pt;margin-top:35.1pt;width:198pt;height:127.9pt;z-index:-251665920;mso-position-horizontal-relative:page;mso-position-vertical-relative:page" coordorigin="905,702" coordsize="3960,2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s1027" type="#_x0000_t75" style="position:absolute;left:905;top:702;width:3960;height:255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aWdfEAAAA2wAAAA8AAABkcnMvZG93bnJldi54bWxEj09rwkAUxO8Fv8PyBG91o2AI0VVULLaX&#10;Fv+AHh/ZZxLMvg2725h++26h4HGYmd8wi1VvGtGR87VlBZNxAoK4sLrmUsH59PaagfABWWNjmRT8&#10;kIfVcvCywFzbBx+oO4ZSRAj7HBVUIbS5lL6oyKAf25Y4ejfrDIYoXSm1w0eEm0ZOkySVBmuOCxW2&#10;tK2ouB+/jYL1x/Wy2d3dbL9PLzfXJTL7zL6UGg379RxEoD48w//td60gncLfl/gD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IaWdfEAAAA2wAAAA8AAAAAAAAAAAAAAAAA&#10;nwIAAGRycy9kb3ducmV2LnhtbFBLBQYAAAAABAAEAPcAAACQAwAAAAA=&#10;">
              <v:imagedata r:id="rId5" o:title=""/>
            </v:shape>
            <v:shape id="Picture 71" o:spid="_x0000_s1028" type="#_x0000_t75" style="position:absolute;left:1049;top:707;width:3389;height:208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Ntq7DAAAA2wAAAA8AAABkcnMvZG93bnJldi54bWxEj0+LwjAUxO8LfofwBC+iqa4UqUYRQdDL&#10;LusueH00z7bYvJQk9s+3NwsLexxm5jfMdt+bWrTkfGVZwWKegCDOra64UPDzfZqtQfiArLG2TAoG&#10;8rDfjd62mGnb8Re111CICGGfoYIyhCaT0uclGfRz2xBH726dwRClK6R22EW4qeUySVJpsOK4UGJD&#10;x5Lyx/VpFNxX5jGcUuenlylx230Mt9XnUanJuD9sQATqw3/4r33WCtJ3+P0Sf4Dcv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c22rsMAAADbAAAADwAAAAAAAAAAAAAAAACf&#10;AgAAZHJzL2Rvd25yZXYueG1sUEsFBgAAAAAEAAQA9wAAAI8DAAAAAA==&#10;">
              <v:imagedata r:id="rId6" o:title=""/>
            </v:shape>
            <w10:wrap anchorx="page" anchory="page"/>
          </v:group>
        </w:pict>
      </w:r>
    </w:p>
    <w:p w:rsidR="00F95D67" w:rsidRDefault="00817E32">
      <w:pPr>
        <w:spacing w:before="28"/>
        <w:ind w:left="100"/>
        <w:rPr>
          <w:rFonts w:ascii="Calibri" w:eastAsia="Calibri" w:hAnsi="Calibri" w:cs="Calibri"/>
          <w:sz w:val="21"/>
          <w:szCs w:val="21"/>
        </w:rPr>
      </w:pPr>
      <w:r w:rsidRPr="00817E32">
        <w:rPr>
          <w:noProof/>
          <w:lang w:val="en-CA" w:eastAsia="en-CA"/>
        </w:rPr>
        <w:pict>
          <v:group id="Group 66" o:spid="_x0000_s1086" style="position:absolute;left:0;text-align:left;margin-left:104.4pt;margin-top:10.9pt;width:286.3pt;height:8.15pt;z-index:-251664896;mso-position-horizontal-relative:page" coordorigin="2088,218" coordsize="5726,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">
            <v:shape id="Picture 69" o:spid="_x0000_s1088" type="#_x0000_t75" style="position:absolute;left:2088;top:218;width:5726;height:1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ArDAAAA2wAAAA8AAABkcnMvZG93bnJldi54bWxET01rwkAQvQv9D8sUetNNC5UaXaVpqARb&#10;KNoePA7ZMYlmZ0N2m0R/vXsQPD7e92I1mFp01LrKsoLnSQSCOLe64kLB3+/n+A2E88gaa8uk4EwO&#10;VsuH0QJjbXveUrfzhQgh7GJUUHrfxFK6vCSDbmIb4sAdbGvQB9gWUrfYh3BTy5comkqDFYeGEhv6&#10;KCk/7f6NgnRID9n6wrPjT7VP97xJTt9fiVJPj8P7HISnwd/FN3emFbyGseFL+AFye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H/4CsMAAADbAAAADwAAAAAAAAAAAAAAAACf&#10;AgAAZHJzL2Rvd25yZXYueG1sUEsFBgAAAAAEAAQA9wAAAI8DAAAAAA==&#10;">
              <v:imagedata r:id="rId7" o:title=""/>
            </v:shape>
            <v:group id="Group 67" o:spid="_x0000_s1087" style="position:absolute;left:2160;top:270;width:5580;height:0" coordorigin="2160,270" coordsize="55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8" o:spid="_x0000_s1029" style="position:absolute;left:2160;top:270;width:5580;height:0;visibility:visible;mso-wrap-style:square;v-text-anchor:top" coordsize="5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sTa70A&#10;AADbAAAADwAAAGRycy9kb3ducmV2LnhtbERPy4rCMBTdC/MP4QruNFVQnGpaHGHArQ9mfWlum2Jy&#10;U5qoHb/eLASXh/PeloOz4k59aD0rmM8yEMSV1y03Ci7n3+kaRIjIGq1nUvBPAcria7TFXPsHH+l+&#10;io1IIRxyVGBi7HIpQ2XIYZj5jjhxte8dxgT7RuoeHyncWbnIspV02HJqMNjR3lB1Pd2cgh+3X85t&#10;8/1EeyCzy671X/S1UpPxsNuAiDTEj/jtPmgFq7Q+fUk/QBY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ssTa70AAADbAAAADwAAAAAAAAAAAAAAAACYAgAAZHJzL2Rvd25yZXYu&#10;eG1sUEsFBgAAAAAEAAQA9QAAAIIDAAAAAA==&#10;" path="m,l5580,e" filled="f" strokeweight="1pt">
                <v:path arrowok="t" o:connecttype="custom" o:connectlocs="0,0;5580,0" o:connectangles="0,0"/>
              </v:shape>
            </v:group>
            <w10:wrap anchorx="page"/>
          </v:group>
        </w:pict>
      </w:r>
      <w:r w:rsidRPr="00817E32">
        <w:rPr>
          <w:noProof/>
          <w:lang w:val="en-CA" w:eastAsia="en-CA"/>
        </w:rPr>
        <w:pict>
          <v:group id="Group 62" o:spid="_x0000_s1082" style="position:absolute;left:0;text-align:left;margin-left:428.4pt;margin-top:10.9pt;width:110.4pt;height:8.15pt;z-index:-251663872;mso-position-horizontal-relative:page" coordorigin="8568,218" coordsize="2208,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">
            <v:shape id="Picture 65" o:spid="_x0000_s1085" type="#_x0000_t75" style="position:absolute;left:8568;top:218;width:2208;height:1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rk6bFAAAA2wAAAA8AAABkcnMvZG93bnJldi54bWxEj09rwkAUxO+C32F5hd50U2ltSbMJoogF&#10;C1LbQ4+P7Msfmn0bs6tJvr1bEDwOM/MbJskG04gLda62rOBpHoEgzq2uuVTw872dvYFwHlljY5kU&#10;jOQgS6eTBGNte/6iy9GXIkDYxaig8r6NpXR5RQbd3LbEwStsZ9AH2ZVSd9gHuGnkIoqW0mDNYaHC&#10;ltYV5X/Hs1HQ7La02e1fz2Nvx9Pn+FvIgz0o9fgwrN5BeBr8PXxrf2gFL8/w/yX8AJl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q5OmxQAAANsAAAAPAAAAAAAAAAAAAAAA&#10;AJ8CAABkcnMvZG93bnJldi54bWxQSwUGAAAAAAQABAD3AAAAkQMAAAAA&#10;">
              <v:imagedata r:id="rId8" o:title=""/>
            </v:shape>
            <v:group id="Group 63" o:spid="_x0000_s1083" style="position:absolute;left:8640;top:270;width:2066;height:0" coordorigin="8640,270" coordsize="20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64" o:spid="_x0000_s1084" style="position:absolute;left:8640;top:270;width:2066;height:0;visibility:visible;mso-wrap-style:square;v-text-anchor:top" coordsize="2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bh8cUA&#10;AADbAAAADwAAAGRycy9kb3ducmV2LnhtbESPT2sCMRTE7wW/Q3hCbzVraVfZGkULiwV78Q/o8XXz&#10;ulm6edkmqa7fvikUPA4z8xtmtuhtK87kQ+NYwXiUgSCunG64VnDYlw9TECEia2wdk4IrBVjMB3cz&#10;LLS78JbOu1iLBOFQoAITY1dIGSpDFsPIdcTJ+3TeYkzS11J7vCS4beVjluXSYsNpwWBHr4aqr92P&#10;VUD5ujwdNsdqtS7fJ99P+mNlWq/U/bBfvoCI1Mdb+L/9phU85/D3Jf0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uHxxQAAANsAAAAPAAAAAAAAAAAAAAAAAJgCAABkcnMv&#10;ZG93bnJldi54bWxQSwUGAAAAAAQABAD1AAAAigMAAAAA&#10;" path="m,l2066,e" filled="f" strokeweight="1pt">
                <v:path arrowok="t" o:connecttype="custom" o:connectlocs="0,0;2066,0" o:connectangles="0,0"/>
              </v:shape>
            </v:group>
            <w10:wrap anchorx="page"/>
          </v:group>
        </w:pict>
      </w:r>
      <w:r w:rsidR="00D123AA">
        <w:rPr>
          <w:rFonts w:ascii="Calibri" w:eastAsia="Calibri" w:hAnsi="Calibri" w:cs="Calibri"/>
          <w:b/>
          <w:spacing w:val="3"/>
          <w:sz w:val="21"/>
          <w:szCs w:val="21"/>
        </w:rPr>
        <w:t>N</w:t>
      </w:r>
      <w:r w:rsidR="00D123AA">
        <w:rPr>
          <w:rFonts w:ascii="Calibri" w:eastAsia="Calibri" w:hAnsi="Calibri" w:cs="Calibri"/>
          <w:b/>
          <w:spacing w:val="2"/>
          <w:sz w:val="21"/>
          <w:szCs w:val="21"/>
        </w:rPr>
        <w:t>A</w:t>
      </w:r>
      <w:r w:rsidR="00D123AA">
        <w:rPr>
          <w:rFonts w:ascii="Calibri" w:eastAsia="Calibri" w:hAnsi="Calibri" w:cs="Calibri"/>
          <w:b/>
          <w:spacing w:val="3"/>
          <w:sz w:val="21"/>
          <w:szCs w:val="21"/>
        </w:rPr>
        <w:t>M</w:t>
      </w:r>
      <w:r w:rsidR="00D123AA">
        <w:rPr>
          <w:rFonts w:ascii="Calibri" w:eastAsia="Calibri" w:hAnsi="Calibri" w:cs="Calibri"/>
          <w:b/>
          <w:spacing w:val="2"/>
          <w:sz w:val="21"/>
          <w:szCs w:val="21"/>
        </w:rPr>
        <w:t>E</w:t>
      </w:r>
      <w:r w:rsidR="00D123AA">
        <w:rPr>
          <w:rFonts w:ascii="Calibri" w:eastAsia="Calibri" w:hAnsi="Calibri" w:cs="Calibri"/>
          <w:b/>
          <w:spacing w:val="1"/>
          <w:sz w:val="21"/>
          <w:szCs w:val="21"/>
        </w:rPr>
        <w:t>:</w:t>
      </w:r>
      <w:r w:rsidR="00D123AA">
        <w:rPr>
          <w:rFonts w:ascii="Calibri" w:eastAsia="Calibri" w:hAnsi="Calibri" w:cs="Calibri"/>
          <w:b/>
          <w:spacing w:val="2"/>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9"/>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7"/>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7"/>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7"/>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7"/>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7"/>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7"/>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7"/>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7"/>
          <w:w w:val="25"/>
          <w:sz w:val="21"/>
          <w:szCs w:val="21"/>
        </w:rPr>
        <w:t xml:space="preserve"> </w:t>
      </w:r>
      <w:r w:rsidR="00D123AA">
        <w:rPr>
          <w:rFonts w:ascii="Calibri" w:eastAsia="Calibri" w:hAnsi="Calibri" w:cs="Calibri"/>
          <w:b/>
          <w:spacing w:val="2"/>
          <w:sz w:val="21"/>
          <w:szCs w:val="21"/>
        </w:rPr>
        <w:t>A</w:t>
      </w:r>
      <w:r w:rsidR="00D123AA">
        <w:rPr>
          <w:rFonts w:ascii="Calibri" w:eastAsia="Calibri" w:hAnsi="Calibri" w:cs="Calibri"/>
          <w:b/>
          <w:spacing w:val="3"/>
          <w:sz w:val="21"/>
          <w:szCs w:val="21"/>
        </w:rPr>
        <w:t>G</w:t>
      </w:r>
      <w:r w:rsidR="00D123AA">
        <w:rPr>
          <w:rFonts w:ascii="Calibri" w:eastAsia="Calibri" w:hAnsi="Calibri" w:cs="Calibri"/>
          <w:b/>
          <w:spacing w:val="2"/>
          <w:sz w:val="21"/>
          <w:szCs w:val="21"/>
        </w:rPr>
        <w:t>E</w:t>
      </w:r>
      <w:r w:rsidR="00D123AA">
        <w:rPr>
          <w:rFonts w:ascii="Calibri" w:eastAsia="Calibri" w:hAnsi="Calibri" w:cs="Calibri"/>
          <w:b/>
          <w:spacing w:val="1"/>
          <w:sz w:val="21"/>
          <w:szCs w:val="21"/>
        </w:rPr>
        <w:t>:</w:t>
      </w:r>
      <w:r w:rsidR="00D123AA">
        <w:rPr>
          <w:rFonts w:ascii="Calibri" w:eastAsia="Calibri" w:hAnsi="Calibri" w:cs="Calibri"/>
          <w:b/>
          <w:spacing w:val="-2"/>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1"/>
          <w:w w:val="25"/>
          <w:sz w:val="21"/>
          <w:szCs w:val="21"/>
        </w:rPr>
        <w:t xml:space="preserve"> </w:t>
      </w:r>
      <w:r w:rsidR="00D123AA">
        <w:rPr>
          <w:rFonts w:ascii="Calibri" w:eastAsia="Calibri" w:hAnsi="Calibri" w:cs="Calibri"/>
          <w:b/>
          <w:w w:val="25"/>
          <w:sz w:val="21"/>
          <w:szCs w:val="21"/>
        </w:rPr>
        <w:t> </w:t>
      </w:r>
    </w:p>
    <w:p w:rsidR="00F95D67" w:rsidRDefault="00D123AA">
      <w:pPr>
        <w:spacing w:before="12"/>
        <w:ind w:left="100"/>
        <w:rPr>
          <w:rFonts w:ascii="Calibri" w:eastAsia="Calibri" w:hAnsi="Calibri" w:cs="Calibri"/>
          <w:sz w:val="21"/>
          <w:szCs w:val="21"/>
        </w:rPr>
      </w:pPr>
      <w:r>
        <w:rPr>
          <w:rFonts w:ascii="Calibri" w:eastAsia="Calibri" w:hAnsi="Calibri" w:cs="Calibri"/>
          <w:b/>
          <w:w w:val="25"/>
          <w:sz w:val="21"/>
          <w:szCs w:val="21"/>
        </w:rPr>
        <w:t xml:space="preserve">    </w:t>
      </w:r>
    </w:p>
    <w:p w:rsidR="00F95D67" w:rsidRDefault="00817E32">
      <w:pPr>
        <w:spacing w:before="7"/>
        <w:ind w:left="100"/>
        <w:rPr>
          <w:rFonts w:ascii="Calibri" w:eastAsia="Calibri" w:hAnsi="Calibri" w:cs="Calibri"/>
          <w:sz w:val="21"/>
          <w:szCs w:val="21"/>
        </w:rPr>
      </w:pPr>
      <w:r w:rsidRPr="00817E32">
        <w:rPr>
          <w:noProof/>
          <w:lang w:val="en-CA" w:eastAsia="en-CA"/>
        </w:rPr>
        <w:pict>
          <v:group id="Group 58" o:spid="_x0000_s1078" style="position:absolute;left:0;text-align:left;margin-left:203.3pt;margin-top:11.3pt;width:151.45pt;height:8.15pt;z-index:-251662848;mso-position-horizontal-relative:page" coordorigin="4066,226" coordsize="3029,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">
            <v:shape id="Picture 61" o:spid="_x0000_s1081" type="#_x0000_t75" style="position:absolute;left:4066;top:226;width:3029;height:1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ohHS/AAAA2wAAAA8AAABkcnMvZG93bnJldi54bWxET8uKwjAU3Qv+Q7iCO5sqKFKNMgiCD0Ss&#10;IrO809xpi81NaaLWvzcLweXhvOfL1lTiQY0rLSsYRjEI4szqknMFl/N6MAXhPLLGyjIpeJGD5aLb&#10;mWOi7ZNP9Eh9LkIIuwQVFN7XiZQuK8igi2xNHLh/2xj0ATa51A0+Q7ip5CiOJ9JgyaGhwJpWBWW3&#10;9G4U6Pb3uh95muzi9C/bDnPJh/KoVL/X/sxAeGr9V/xxb7SCcVgfvoQfIBd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q6IR0vwAAANsAAAAPAAAAAAAAAAAAAAAAAJ8CAABk&#10;cnMvZG93bnJldi54bWxQSwUGAAAAAAQABAD3AAAAiwMAAAAA&#10;">
              <v:imagedata r:id="rId9" o:title=""/>
            </v:shape>
            <v:group id="Group 59" o:spid="_x0000_s1079" style="position:absolute;left:4140;top:275;width:2880;height:0" coordorigin="4140,275" coordsize="28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60" o:spid="_x0000_s1080" style="position:absolute;left:4140;top:275;width:2880;height:0;visibility:visible;mso-wrap-style:square;v-text-anchor:top" coordsize="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jBycQA&#10;AADbAAAADwAAAGRycy9kb3ducmV2LnhtbESPzWrDMBCE74W8g9hAb7UcQ9vgRDFxfqC30tgPsFgb&#10;24m1cizFcd++KhR6HGbmG2adTaYTIw2utaxgEcUgiCurW64VlMXxZQnCeWSNnWVS8E0Oss3saY2p&#10;tg/+ovHkaxEg7FJU0Hjfp1K6qiGDLrI9cfDOdjDogxxqqQd8BLjpZBLHb9Jgy2GhwZ52DVXX090o&#10;GKtje7iN+/yzuBVevpeXc55clHqeT9sVCE+T/w//tT+0gtcE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IwcnEAAAA2wAAAA8AAAAAAAAAAAAAAAAAmAIAAGRycy9k&#10;b3ducmV2LnhtbFBLBQYAAAAABAAEAPUAAACJAwAAAAA=&#10;" path="m,l2880,e" filled="f" strokeweight="1pt">
                <v:path arrowok="t" o:connecttype="custom" o:connectlocs="0,0;2880,0" o:connectangles="0,0"/>
              </v:shape>
            </v:group>
            <w10:wrap anchorx="page"/>
          </v:group>
        </w:pict>
      </w:r>
      <w:r w:rsidRPr="00817E32">
        <w:rPr>
          <w:noProof/>
          <w:lang w:val="en-CA" w:eastAsia="en-CA"/>
        </w:rPr>
        <w:pict>
          <v:group id="Group 54" o:spid="_x0000_s1074" style="position:absolute;left:0;text-align:left;margin-left:419.3pt;margin-top:12.75pt;width:119.05pt;height:8.15pt;z-index:-251657728;mso-position-horizontal-relative:page" coordorigin="8386,255" coordsize="2381,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">
            <v:shape id="Picture 57" o:spid="_x0000_s1077" type="#_x0000_t75" style="position:absolute;left:8386;top:255;width:2381;height:1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KAqrFAAAA2wAAAA8AAABkcnMvZG93bnJldi54bWxEj0FrwkAUhO+F/oflFbyIbhQb0tRNEEHo&#10;zZq28frIviah2bchu2rqr3cLQo/DzHzDrPPRdOJMg2stK1jMIxDEldUt1wo+P3azBITzyBo7y6Tg&#10;lxzk2ePDGlNtL3ygc+FrESDsUlTQeN+nUrqqIYNubnvi4H3bwaAPcqilHvAS4KaTyyiKpcGWw0KD&#10;PW0bqn6Kk1FwPRVlnbxPS0q+ymP1si+m8XOr1ORp3LyC8DT6//C9/aYVrGL4+xJ+gMx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CgKqxQAAANsAAAAPAAAAAAAAAAAAAAAA&#10;AJ8CAABkcnMvZG93bnJldi54bWxQSwUGAAAAAAQABAD3AAAAkQMAAAAA&#10;">
              <v:imagedata r:id="rId10" o:title=""/>
            </v:shape>
            <v:group id="Group 55" o:spid="_x0000_s1075" style="position:absolute;left:8460;top:304;width:2233;height:0" coordorigin="8460,304" coordsize="22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6" o:spid="_x0000_s1076" style="position:absolute;left:8460;top:304;width:2233;height:0;visibility:visible;mso-wrap-style:square;v-text-anchor:top" coordsize="2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kNMQA&#10;AADbAAAADwAAAGRycy9kb3ducmV2LnhtbERPTWvCQBC9C/0PywhepNlUpNg0q4ilKJRKjHrwNs2O&#10;SWh2Ns2umv777qHg8fG+00VvGnGlztWWFTxFMQjiwuqaSwWH/fvjDITzyBoby6Tglxws5g+DFBNt&#10;b7yja+5LEULYJaig8r5NpHRFRQZdZFviwJ1tZ9AH2JVSd3gL4aaRkzh+lgZrDg0VtrSqqPjOL0bB&#10;5O2z+OLT+qPHbLw/bl6yn8M2U2o07JevIDz1/i7+d2+0gmkYG76E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g5DTEAAAA2wAAAA8AAAAAAAAAAAAAAAAAmAIAAGRycy9k&#10;b3ducmV2LnhtbFBLBQYAAAAABAAEAPUAAACJAwAAAAA=&#10;" path="m,l2233,e" filled="f" strokeweight="1pt">
                <v:path arrowok="t" o:connecttype="custom" o:connectlocs="0,0;2233,0" o:connectangles="0,0"/>
              </v:shape>
            </v:group>
            <w10:wrap anchorx="page"/>
          </v:group>
        </w:pict>
      </w:r>
      <w:proofErr w:type="gramStart"/>
      <w:r w:rsidR="00D123AA">
        <w:rPr>
          <w:rFonts w:ascii="Calibri" w:eastAsia="Calibri" w:hAnsi="Calibri" w:cs="Calibri"/>
          <w:b/>
          <w:spacing w:val="1"/>
          <w:sz w:val="21"/>
          <w:szCs w:val="21"/>
        </w:rPr>
        <w:t>J</w:t>
      </w:r>
      <w:r w:rsidR="00D123AA">
        <w:rPr>
          <w:rFonts w:ascii="Calibri" w:eastAsia="Calibri" w:hAnsi="Calibri" w:cs="Calibri"/>
          <w:b/>
          <w:spacing w:val="3"/>
          <w:sz w:val="21"/>
          <w:szCs w:val="21"/>
        </w:rPr>
        <w:t>UN</w:t>
      </w:r>
      <w:r w:rsidR="00D123AA">
        <w:rPr>
          <w:rFonts w:ascii="Calibri" w:eastAsia="Calibri" w:hAnsi="Calibri" w:cs="Calibri"/>
          <w:b/>
          <w:spacing w:val="1"/>
          <w:sz w:val="21"/>
          <w:szCs w:val="21"/>
        </w:rPr>
        <w:t>I</w:t>
      </w:r>
      <w:r w:rsidR="00D123AA">
        <w:rPr>
          <w:rFonts w:ascii="Calibri" w:eastAsia="Calibri" w:hAnsi="Calibri" w:cs="Calibri"/>
          <w:b/>
          <w:spacing w:val="3"/>
          <w:sz w:val="21"/>
          <w:szCs w:val="21"/>
        </w:rPr>
        <w:t>O</w:t>
      </w:r>
      <w:r w:rsidR="00D123AA">
        <w:rPr>
          <w:rFonts w:ascii="Calibri" w:eastAsia="Calibri" w:hAnsi="Calibri" w:cs="Calibri"/>
          <w:b/>
          <w:spacing w:val="2"/>
          <w:sz w:val="21"/>
          <w:szCs w:val="21"/>
        </w:rPr>
        <w:t>R</w:t>
      </w:r>
      <w:r w:rsidR="00D123AA">
        <w:rPr>
          <w:rFonts w:ascii="Calibri" w:eastAsia="Calibri" w:hAnsi="Calibri" w:cs="Calibri"/>
          <w:b/>
          <w:spacing w:val="3"/>
          <w:sz w:val="21"/>
          <w:szCs w:val="21"/>
        </w:rPr>
        <w:t xml:space="preserve"> </w:t>
      </w:r>
      <w:r w:rsidR="00D123AA">
        <w:rPr>
          <w:rFonts w:ascii="Calibri" w:eastAsia="Calibri" w:hAnsi="Calibri" w:cs="Calibri"/>
          <w:b/>
          <w:spacing w:val="1"/>
          <w:sz w:val="21"/>
          <w:szCs w:val="21"/>
        </w:rPr>
        <w:t> </w:t>
      </w:r>
      <w:r w:rsidR="00D123AA">
        <w:rPr>
          <w:rFonts w:ascii="Calibri" w:eastAsia="Calibri" w:hAnsi="Calibri" w:cs="Calibri"/>
          <w:b/>
          <w:spacing w:val="2"/>
          <w:w w:val="103"/>
          <w:sz w:val="21"/>
          <w:szCs w:val="21"/>
        </w:rPr>
        <w:t>R</w:t>
      </w:r>
      <w:r w:rsidR="00D123AA">
        <w:rPr>
          <w:rFonts w:ascii="Calibri" w:eastAsia="Calibri" w:hAnsi="Calibri" w:cs="Calibri"/>
          <w:b/>
          <w:spacing w:val="1"/>
          <w:w w:val="103"/>
          <w:sz w:val="21"/>
          <w:szCs w:val="21"/>
        </w:rPr>
        <w:t>I</w:t>
      </w:r>
      <w:r w:rsidR="00D123AA">
        <w:rPr>
          <w:rFonts w:ascii="Calibri" w:eastAsia="Calibri" w:hAnsi="Calibri" w:cs="Calibri"/>
          <w:b/>
          <w:spacing w:val="3"/>
          <w:w w:val="102"/>
          <w:sz w:val="21"/>
          <w:szCs w:val="21"/>
        </w:rPr>
        <w:t>D</w:t>
      </w:r>
      <w:r w:rsidR="00D123AA">
        <w:rPr>
          <w:rFonts w:ascii="Calibri" w:eastAsia="Calibri" w:hAnsi="Calibri" w:cs="Calibri"/>
          <w:b/>
          <w:spacing w:val="2"/>
          <w:w w:val="103"/>
          <w:sz w:val="21"/>
          <w:szCs w:val="21"/>
        </w:rPr>
        <w:t>ER</w:t>
      </w:r>
      <w:r w:rsidR="00D123AA">
        <w:rPr>
          <w:rFonts w:ascii="Calibri" w:eastAsia="Calibri" w:hAnsi="Calibri" w:cs="Calibri"/>
          <w:b/>
          <w:spacing w:val="1"/>
          <w:w w:val="103"/>
          <w:sz w:val="21"/>
          <w:szCs w:val="21"/>
        </w:rPr>
        <w:t>’</w:t>
      </w:r>
      <w:r w:rsidR="00D123AA">
        <w:rPr>
          <w:rFonts w:ascii="Calibri" w:eastAsia="Calibri" w:hAnsi="Calibri" w:cs="Calibri"/>
          <w:b/>
          <w:spacing w:val="2"/>
          <w:w w:val="103"/>
          <w:sz w:val="21"/>
          <w:szCs w:val="21"/>
        </w:rPr>
        <w:t>S</w:t>
      </w:r>
      <w:proofErr w:type="gramEnd"/>
      <w:r w:rsidR="00D123AA">
        <w:rPr>
          <w:rFonts w:ascii="Calibri" w:eastAsia="Calibri" w:hAnsi="Calibri" w:cs="Calibri"/>
          <w:b/>
          <w:w w:val="25"/>
          <w:sz w:val="21"/>
          <w:szCs w:val="21"/>
        </w:rPr>
        <w:t xml:space="preserve">   </w:t>
      </w:r>
      <w:r w:rsidR="00D123AA">
        <w:rPr>
          <w:rFonts w:ascii="Calibri" w:eastAsia="Calibri" w:hAnsi="Calibri" w:cs="Calibri"/>
          <w:b/>
          <w:spacing w:val="1"/>
          <w:w w:val="25"/>
          <w:sz w:val="21"/>
          <w:szCs w:val="21"/>
        </w:rPr>
        <w:t> </w:t>
      </w:r>
      <w:r w:rsidR="00D123AA">
        <w:rPr>
          <w:rFonts w:ascii="Calibri" w:eastAsia="Calibri" w:hAnsi="Calibri" w:cs="Calibri"/>
          <w:b/>
          <w:spacing w:val="2"/>
          <w:w w:val="102"/>
          <w:sz w:val="21"/>
          <w:szCs w:val="21"/>
        </w:rPr>
        <w:t>B</w:t>
      </w:r>
      <w:r w:rsidR="00D123AA">
        <w:rPr>
          <w:rFonts w:ascii="Calibri" w:eastAsia="Calibri" w:hAnsi="Calibri" w:cs="Calibri"/>
          <w:b/>
          <w:spacing w:val="1"/>
          <w:w w:val="103"/>
          <w:sz w:val="21"/>
          <w:szCs w:val="21"/>
        </w:rPr>
        <w:t>I</w:t>
      </w:r>
      <w:r w:rsidR="00D123AA">
        <w:rPr>
          <w:rFonts w:ascii="Calibri" w:eastAsia="Calibri" w:hAnsi="Calibri" w:cs="Calibri"/>
          <w:b/>
          <w:spacing w:val="2"/>
          <w:w w:val="103"/>
          <w:sz w:val="21"/>
          <w:szCs w:val="21"/>
        </w:rPr>
        <w:t>R</w:t>
      </w:r>
      <w:r w:rsidR="00D123AA">
        <w:rPr>
          <w:rFonts w:ascii="Calibri" w:eastAsia="Calibri" w:hAnsi="Calibri" w:cs="Calibri"/>
          <w:b/>
          <w:spacing w:val="2"/>
          <w:w w:val="102"/>
          <w:sz w:val="21"/>
          <w:szCs w:val="21"/>
        </w:rPr>
        <w:t>TH</w:t>
      </w:r>
      <w:r w:rsidR="00D123AA">
        <w:rPr>
          <w:rFonts w:ascii="Calibri" w:eastAsia="Calibri" w:hAnsi="Calibri" w:cs="Calibri"/>
          <w:b/>
          <w:spacing w:val="3"/>
          <w:w w:val="102"/>
          <w:sz w:val="21"/>
          <w:szCs w:val="21"/>
        </w:rPr>
        <w:t>D</w:t>
      </w:r>
      <w:r w:rsidR="00D123AA">
        <w:rPr>
          <w:rFonts w:ascii="Calibri" w:eastAsia="Calibri" w:hAnsi="Calibri" w:cs="Calibri"/>
          <w:b/>
          <w:spacing w:val="2"/>
          <w:w w:val="103"/>
          <w:sz w:val="21"/>
          <w:szCs w:val="21"/>
        </w:rPr>
        <w:t>A</w:t>
      </w:r>
      <w:r w:rsidR="00D123AA">
        <w:rPr>
          <w:rFonts w:ascii="Calibri" w:eastAsia="Calibri" w:hAnsi="Calibri" w:cs="Calibri"/>
          <w:b/>
          <w:spacing w:val="2"/>
          <w:w w:val="102"/>
          <w:sz w:val="21"/>
          <w:szCs w:val="21"/>
        </w:rPr>
        <w:t>T</w:t>
      </w:r>
      <w:r w:rsidR="00D123AA">
        <w:rPr>
          <w:rFonts w:ascii="Calibri" w:eastAsia="Calibri" w:hAnsi="Calibri" w:cs="Calibri"/>
          <w:b/>
          <w:spacing w:val="2"/>
          <w:w w:val="103"/>
          <w:sz w:val="21"/>
          <w:szCs w:val="21"/>
        </w:rPr>
        <w:t>E</w:t>
      </w:r>
      <w:r w:rsidR="00D123AA">
        <w:rPr>
          <w:rFonts w:ascii="Calibri" w:eastAsia="Calibri" w:hAnsi="Calibri" w:cs="Calibri"/>
          <w:b/>
          <w:spacing w:val="1"/>
          <w:w w:val="103"/>
          <w:sz w:val="21"/>
          <w:szCs w:val="21"/>
        </w:rPr>
        <w:t>:</w:t>
      </w:r>
      <w:r w:rsidR="00D123AA">
        <w:rPr>
          <w:rFonts w:ascii="Calibri" w:eastAsia="Calibri" w:hAnsi="Calibri" w:cs="Calibri"/>
          <w:b/>
          <w:w w:val="25"/>
          <w:sz w:val="21"/>
          <w:szCs w:val="21"/>
        </w:rPr>
        <w:t xml:space="preserve">      </w:t>
      </w:r>
      <w:r w:rsidR="00D123AA">
        <w:rPr>
          <w:rFonts w:ascii="Calibri" w:eastAsia="Calibri" w:hAnsi="Calibri" w:cs="Calibri"/>
          <w:b/>
          <w:spacing w:val="1"/>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8"/>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1"/>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4"/>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7"/>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7"/>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7"/>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4"/>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4"/>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4"/>
          <w:w w:val="25"/>
          <w:sz w:val="21"/>
          <w:szCs w:val="21"/>
        </w:rPr>
        <w:t xml:space="preserve"> </w:t>
      </w:r>
      <w:r w:rsidR="00D123AA">
        <w:rPr>
          <w:rFonts w:ascii="Calibri" w:eastAsia="Calibri" w:hAnsi="Calibri" w:cs="Calibri"/>
          <w:b/>
          <w:w w:val="25"/>
          <w:sz w:val="21"/>
          <w:szCs w:val="21"/>
        </w:rPr>
        <w:t> </w:t>
      </w:r>
      <w:r w:rsidR="00D123AA">
        <w:rPr>
          <w:rFonts w:ascii="Calibri" w:eastAsia="Calibri" w:hAnsi="Calibri" w:cs="Calibri"/>
          <w:b/>
          <w:spacing w:val="2"/>
          <w:w w:val="102"/>
          <w:sz w:val="21"/>
          <w:szCs w:val="21"/>
        </w:rPr>
        <w:t>SP</w:t>
      </w:r>
      <w:r w:rsidR="00D123AA">
        <w:rPr>
          <w:rFonts w:ascii="Calibri" w:eastAsia="Calibri" w:hAnsi="Calibri" w:cs="Calibri"/>
          <w:b/>
          <w:spacing w:val="3"/>
          <w:w w:val="102"/>
          <w:sz w:val="21"/>
          <w:szCs w:val="21"/>
        </w:rPr>
        <w:t>ON</w:t>
      </w:r>
      <w:r w:rsidR="00D123AA">
        <w:rPr>
          <w:rFonts w:ascii="Calibri" w:eastAsia="Calibri" w:hAnsi="Calibri" w:cs="Calibri"/>
          <w:b/>
          <w:spacing w:val="2"/>
          <w:w w:val="103"/>
          <w:sz w:val="21"/>
          <w:szCs w:val="21"/>
        </w:rPr>
        <w:t>S</w:t>
      </w:r>
      <w:r w:rsidR="00D123AA">
        <w:rPr>
          <w:rFonts w:ascii="Calibri" w:eastAsia="Calibri" w:hAnsi="Calibri" w:cs="Calibri"/>
          <w:b/>
          <w:spacing w:val="3"/>
          <w:w w:val="102"/>
          <w:sz w:val="21"/>
          <w:szCs w:val="21"/>
        </w:rPr>
        <w:t>O</w:t>
      </w:r>
      <w:r w:rsidR="00D123AA">
        <w:rPr>
          <w:rFonts w:ascii="Calibri" w:eastAsia="Calibri" w:hAnsi="Calibri" w:cs="Calibri"/>
          <w:b/>
          <w:spacing w:val="2"/>
          <w:w w:val="102"/>
          <w:sz w:val="21"/>
          <w:szCs w:val="21"/>
        </w:rPr>
        <w:t>R</w:t>
      </w:r>
      <w:r w:rsidR="00D123AA">
        <w:rPr>
          <w:rFonts w:ascii="Calibri" w:eastAsia="Calibri" w:hAnsi="Calibri" w:cs="Calibri"/>
          <w:b/>
          <w:spacing w:val="1"/>
          <w:w w:val="103"/>
          <w:sz w:val="21"/>
          <w:szCs w:val="21"/>
        </w:rPr>
        <w:t>:</w:t>
      </w:r>
      <w:r w:rsidR="00D123AA">
        <w:rPr>
          <w:rFonts w:ascii="Calibri" w:eastAsia="Calibri" w:hAnsi="Calibri" w:cs="Calibri"/>
          <w:b/>
          <w:w w:val="25"/>
          <w:sz w:val="21"/>
          <w:szCs w:val="21"/>
        </w:rPr>
        <w:t xml:space="preserve">      </w:t>
      </w:r>
      <w:r w:rsidR="00D123AA">
        <w:rPr>
          <w:rFonts w:ascii="Calibri" w:eastAsia="Calibri" w:hAnsi="Calibri" w:cs="Calibri"/>
          <w:b/>
          <w:spacing w:val="1"/>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1"/>
          <w:w w:val="25"/>
          <w:sz w:val="21"/>
          <w:szCs w:val="21"/>
        </w:rPr>
        <w:t xml:space="preserve"> </w:t>
      </w:r>
      <w:r w:rsidR="00D123AA">
        <w:rPr>
          <w:rFonts w:ascii="Calibri" w:eastAsia="Calibri" w:hAnsi="Calibri" w:cs="Calibri"/>
          <w:b/>
          <w:w w:val="25"/>
          <w:sz w:val="21"/>
          <w:szCs w:val="21"/>
        </w:rPr>
        <w:t> </w:t>
      </w:r>
    </w:p>
    <w:p w:rsidR="00F95D67" w:rsidRDefault="00D123AA">
      <w:pPr>
        <w:spacing w:before="12"/>
        <w:ind w:left="100"/>
        <w:rPr>
          <w:rFonts w:ascii="Calibri" w:eastAsia="Calibri" w:hAnsi="Calibri" w:cs="Calibri"/>
          <w:sz w:val="21"/>
          <w:szCs w:val="21"/>
        </w:rPr>
      </w:pPr>
      <w:r>
        <w:rPr>
          <w:rFonts w:ascii="Calibri" w:eastAsia="Calibri" w:hAnsi="Calibri" w:cs="Calibri"/>
          <w:b/>
          <w:w w:val="25"/>
          <w:sz w:val="21"/>
          <w:szCs w:val="21"/>
        </w:rPr>
        <w:t xml:space="preserve">    </w:t>
      </w:r>
    </w:p>
    <w:p w:rsidR="00F95D67" w:rsidRDefault="00817E32">
      <w:pPr>
        <w:spacing w:before="12"/>
        <w:ind w:left="100"/>
        <w:rPr>
          <w:rFonts w:ascii="Calibri" w:eastAsia="Calibri" w:hAnsi="Calibri" w:cs="Calibri"/>
          <w:sz w:val="21"/>
          <w:szCs w:val="21"/>
        </w:rPr>
      </w:pPr>
      <w:r w:rsidRPr="00817E32">
        <w:rPr>
          <w:noProof/>
          <w:lang w:val="en-CA" w:eastAsia="en-CA"/>
        </w:rPr>
        <w:pict>
          <v:group id="Group 50" o:spid="_x0000_s1070" style="position:absolute;left:0;text-align:left;margin-left:464.4pt;margin-top:11.55pt;width:74.4pt;height:8.15pt;z-index:-251659776;mso-position-horizontal-relative:page" coordorigin="9288,231" coordsize="1488,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">
            <v:shape id="Picture 53" o:spid="_x0000_s1073" type="#_x0000_t75" style="position:absolute;left:9288;top:231;width:1488;height:1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N/6TBAAAA2wAAAA8AAABkcnMvZG93bnJldi54bWxEj9GKwjAURN8X/IdwhX1bU2VZlmoUEQS1&#10;vqz6AZfm2hSTm9rEtv69WVjYx2FmzjCL1eCs6KgNtWcF00kGgrj0uuZKweW8/fgGESKyRuuZFDwp&#10;wGo5eltgrn3PP9SdYiUShEOOCkyMTS5lKA05DBPfECfv6luHMcm2krrFPsGdlbMs+5IOa04LBhva&#10;GCpvp4dTwPfLmuuiO5r+YKbHvS1ctIVS7+NhPQcRaYj/4b/2Tiv4nMHvl/QD5P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GN/6TBAAAA2wAAAA8AAAAAAAAAAAAAAAAAnwIA&#10;AGRycy9kb3ducmV2LnhtbFBLBQYAAAAABAAEAPcAAACNAwAAAAA=&#10;">
              <v:imagedata r:id="rId11" o:title=""/>
            </v:shape>
            <v:group id="Group 51" o:spid="_x0000_s1071" style="position:absolute;left:9360;top:282;width:1346;height:0" coordorigin="9360,282" coordsize="13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52" o:spid="_x0000_s1072" style="position:absolute;left:9360;top:282;width:1346;height:0;visibility:visible;mso-wrap-style:square;v-text-anchor:top" coordsize="13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IbvsUA&#10;AADbAAAADwAAAGRycy9kb3ducmV2LnhtbESP3WoCMRSE7wu+QzhC72rW4tayNYoUCkIL4k/x9rg5&#10;3axuTpYkrtu3b4SCl8PMfMPMFr1tREc+1I4VjEcZCOLS6ZorBfvdx9MriBCRNTaOScEvBVjMBw8z&#10;LLS78oa6baxEgnAoUIGJsS2kDKUhi2HkWuLk/ThvMSbpK6k9XhPcNvI5y16kxZrTgsGW3g2V5+3F&#10;Klib1dfnpS7z6eG098dl/p13m7FSj8N++QYiUh/v4f/2SiuYTOD2Jf0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Ahu+xQAAANsAAAAPAAAAAAAAAAAAAAAAAJgCAABkcnMv&#10;ZG93bnJldi54bWxQSwUGAAAAAAQABAD1AAAAigMAAAAA&#10;" path="m,l1346,e" filled="f" strokeweight="1pt">
                <v:path arrowok="t" o:connecttype="custom" o:connectlocs="0,0;1346,0" o:connectangles="0,0"/>
              </v:shape>
            </v:group>
            <w10:wrap anchorx="page"/>
          </v:group>
        </w:pict>
      </w:r>
      <w:r w:rsidRPr="00817E32">
        <w:rPr>
          <w:noProof/>
          <w:lang w:val="en-CA" w:eastAsia="en-CA"/>
        </w:rPr>
        <w:pict>
          <v:group id="Group 46" o:spid="_x0000_s1066" style="position:absolute;left:0;text-align:left;margin-left:122.4pt;margin-top:10.85pt;width:267.1pt;height:8.4pt;z-index:-251656704;mso-position-horizontal-relative:page" coordorigin="2448,217" coordsize="5342,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">
            <v:shape id="Picture 49" o:spid="_x0000_s1069" type="#_x0000_t75" style="position:absolute;left:2448;top:217;width:5342;height:1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Pv+e+AAAA2wAAAA8AAABkcnMvZG93bnJldi54bWxET02LwjAQvQv7H8II3jTVgkjXKKLsspcV&#10;1O59aMa22MyUJmr1128OgsfH+16ue9eoG3W+FjYwnSSgiAuxNZcG8tPXeAHKB2SLjTAZeJCH9epj&#10;sMTMyp0PdDuGUsUQ9hkaqEJoM619UZFDP5GWOHJn6RyGCLtS2w7vMdw1epYkc+2w5thQYUvbiorL&#10;8eoMfOt8J/KUXbrviZ/13yX93ebGjIb95hNUoD68xS/3jzWQxrHxS/wBevU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rPv+e+AAAA2wAAAA8AAAAAAAAAAAAAAAAAnwIAAGRy&#10;cy9kb3ducmV2LnhtbFBLBQYAAAAABAAEAPcAAACKAwAAAAA=&#10;">
              <v:imagedata r:id="rId12" o:title=""/>
            </v:shape>
            <v:group id="Group 47" o:spid="_x0000_s1067" style="position:absolute;left:2522;top:269;width:5195;height:0" coordorigin="2522,269" coordsize="51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8" o:spid="_x0000_s1068" style="position:absolute;left:2522;top:269;width:5195;height:0;visibility:visible;mso-wrap-style:square;v-text-anchor:top" coordsize="5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oE0MAA&#10;AADbAAAADwAAAGRycy9kb3ducmV2LnhtbERPTYvCMBC9L/gfwgje1tTFLVqNIqsL68GDtXoem7Et&#10;NpPSZLX+e3MQPD7e93zZmVrcqHWVZQWjYQSCOLe64kJBdvj9nIBwHlljbZkUPMjBctH7mGOi7Z33&#10;dEt9IUIIuwQVlN43iZQuL8mgG9qGOHAX2xr0AbaF1C3eQ7ip5VcUxdJgxaGhxIZ+Ssqv6b9RcHJn&#10;zs4yriZxlm6mR9p9r7c7pQb9bjUD4anzb/HL/acVjMP68CX8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oE0MAAAADbAAAADwAAAAAAAAAAAAAAAACYAgAAZHJzL2Rvd25y&#10;ZXYueG1sUEsFBgAAAAAEAAQA9QAAAIUDAAAAAA==&#10;" path="m,l5195,e" filled="f" strokeweight="1pt">
                <v:path arrowok="t" o:connecttype="custom" o:connectlocs="0,0;5195,0" o:connectangles="0,0"/>
              </v:shape>
            </v:group>
            <w10:wrap anchorx="page"/>
          </v:group>
        </w:pict>
      </w:r>
      <w:r w:rsidR="00D123AA">
        <w:rPr>
          <w:rFonts w:ascii="Calibri" w:eastAsia="Calibri" w:hAnsi="Calibri" w:cs="Calibri"/>
          <w:b/>
          <w:spacing w:val="2"/>
          <w:sz w:val="21"/>
          <w:szCs w:val="21"/>
        </w:rPr>
        <w:t>A</w:t>
      </w:r>
      <w:r w:rsidR="00D123AA">
        <w:rPr>
          <w:rFonts w:ascii="Calibri" w:eastAsia="Calibri" w:hAnsi="Calibri" w:cs="Calibri"/>
          <w:b/>
          <w:spacing w:val="3"/>
          <w:sz w:val="21"/>
          <w:szCs w:val="21"/>
        </w:rPr>
        <w:t>DD</w:t>
      </w:r>
      <w:r w:rsidR="00D123AA">
        <w:rPr>
          <w:rFonts w:ascii="Calibri" w:eastAsia="Calibri" w:hAnsi="Calibri" w:cs="Calibri"/>
          <w:b/>
          <w:spacing w:val="2"/>
          <w:sz w:val="21"/>
          <w:szCs w:val="21"/>
        </w:rPr>
        <w:t>RESS</w:t>
      </w:r>
      <w:r w:rsidR="00D123AA">
        <w:rPr>
          <w:rFonts w:ascii="Calibri" w:eastAsia="Calibri" w:hAnsi="Calibri" w:cs="Calibri"/>
          <w:b/>
          <w:spacing w:val="1"/>
          <w:sz w:val="21"/>
          <w:szCs w:val="21"/>
        </w:rPr>
        <w:t>:</w:t>
      </w:r>
      <w:r w:rsidR="00D123AA">
        <w:rPr>
          <w:rFonts w:ascii="Calibri" w:eastAsia="Calibri" w:hAnsi="Calibri" w:cs="Calibri"/>
          <w:b/>
          <w:spacing w:val="10"/>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1"/>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4"/>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1"/>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4"/>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7"/>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7"/>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7"/>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7"/>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7"/>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7"/>
          <w:w w:val="25"/>
          <w:sz w:val="21"/>
          <w:szCs w:val="21"/>
        </w:rPr>
        <w:t xml:space="preserve"> </w:t>
      </w:r>
      <w:proofErr w:type="gramStart"/>
      <w:r w:rsidR="00D123AA">
        <w:rPr>
          <w:rFonts w:ascii="Calibri" w:eastAsia="Calibri" w:hAnsi="Calibri" w:cs="Calibri"/>
          <w:b/>
          <w:spacing w:val="2"/>
          <w:sz w:val="21"/>
          <w:szCs w:val="21"/>
        </w:rPr>
        <w:t>P</w:t>
      </w:r>
      <w:r w:rsidR="00D123AA">
        <w:rPr>
          <w:rFonts w:ascii="Calibri" w:eastAsia="Calibri" w:hAnsi="Calibri" w:cs="Calibri"/>
          <w:b/>
          <w:spacing w:val="3"/>
          <w:sz w:val="21"/>
          <w:szCs w:val="21"/>
        </w:rPr>
        <w:t>O</w:t>
      </w:r>
      <w:r w:rsidR="00D123AA">
        <w:rPr>
          <w:rFonts w:ascii="Calibri" w:eastAsia="Calibri" w:hAnsi="Calibri" w:cs="Calibri"/>
          <w:b/>
          <w:spacing w:val="2"/>
          <w:sz w:val="21"/>
          <w:szCs w:val="21"/>
        </w:rPr>
        <w:t>STAL</w:t>
      </w:r>
      <w:r w:rsidR="00D123AA">
        <w:rPr>
          <w:rFonts w:ascii="Calibri" w:eastAsia="Calibri" w:hAnsi="Calibri" w:cs="Calibri"/>
          <w:b/>
          <w:spacing w:val="5"/>
          <w:sz w:val="21"/>
          <w:szCs w:val="21"/>
        </w:rPr>
        <w:t xml:space="preserve"> </w:t>
      </w:r>
      <w:r w:rsidR="00D123AA">
        <w:rPr>
          <w:rFonts w:ascii="Calibri" w:eastAsia="Calibri" w:hAnsi="Calibri" w:cs="Calibri"/>
          <w:b/>
          <w:spacing w:val="1"/>
          <w:sz w:val="21"/>
          <w:szCs w:val="21"/>
        </w:rPr>
        <w:t> </w:t>
      </w:r>
      <w:r w:rsidR="00D123AA">
        <w:rPr>
          <w:rFonts w:ascii="Calibri" w:eastAsia="Calibri" w:hAnsi="Calibri" w:cs="Calibri"/>
          <w:b/>
          <w:spacing w:val="2"/>
          <w:w w:val="102"/>
          <w:sz w:val="21"/>
          <w:szCs w:val="21"/>
        </w:rPr>
        <w:t>C</w:t>
      </w:r>
      <w:r w:rsidR="00D123AA">
        <w:rPr>
          <w:rFonts w:ascii="Calibri" w:eastAsia="Calibri" w:hAnsi="Calibri" w:cs="Calibri"/>
          <w:b/>
          <w:spacing w:val="3"/>
          <w:w w:val="102"/>
          <w:sz w:val="21"/>
          <w:szCs w:val="21"/>
        </w:rPr>
        <w:t>OD</w:t>
      </w:r>
      <w:r w:rsidR="00D123AA">
        <w:rPr>
          <w:rFonts w:ascii="Calibri" w:eastAsia="Calibri" w:hAnsi="Calibri" w:cs="Calibri"/>
          <w:b/>
          <w:spacing w:val="2"/>
          <w:w w:val="103"/>
          <w:sz w:val="21"/>
          <w:szCs w:val="21"/>
        </w:rPr>
        <w:t>E</w:t>
      </w:r>
      <w:proofErr w:type="gramEnd"/>
      <w:r w:rsidR="00D123AA">
        <w:rPr>
          <w:rFonts w:ascii="Calibri" w:eastAsia="Calibri" w:hAnsi="Calibri" w:cs="Calibri"/>
          <w:b/>
          <w:spacing w:val="1"/>
          <w:w w:val="103"/>
          <w:sz w:val="21"/>
          <w:szCs w:val="21"/>
        </w:rPr>
        <w:t>:</w:t>
      </w:r>
      <w:r w:rsidR="00D123AA">
        <w:rPr>
          <w:rFonts w:ascii="Calibri" w:eastAsia="Calibri" w:hAnsi="Calibri" w:cs="Calibri"/>
          <w:b/>
          <w:w w:val="25"/>
          <w:sz w:val="21"/>
          <w:szCs w:val="21"/>
        </w:rPr>
        <w:t xml:space="preserve">           </w:t>
      </w:r>
      <w:r w:rsidR="00D123AA">
        <w:rPr>
          <w:rFonts w:ascii="Calibri" w:eastAsia="Calibri" w:hAnsi="Calibri" w:cs="Calibri"/>
          <w:b/>
          <w:spacing w:val="5"/>
          <w:w w:val="25"/>
          <w:sz w:val="21"/>
          <w:szCs w:val="21"/>
        </w:rPr>
        <w:t xml:space="preserve"> </w:t>
      </w:r>
      <w:r w:rsidR="00D123AA">
        <w:rPr>
          <w:rFonts w:ascii="Calibri" w:eastAsia="Calibri" w:hAnsi="Calibri" w:cs="Calibri"/>
          <w:b/>
          <w:w w:val="25"/>
          <w:sz w:val="21"/>
          <w:szCs w:val="21"/>
        </w:rPr>
        <w:t> </w:t>
      </w:r>
    </w:p>
    <w:p w:rsidR="00F95D67" w:rsidRDefault="00D123AA">
      <w:pPr>
        <w:spacing w:before="12"/>
        <w:ind w:left="100"/>
        <w:rPr>
          <w:rFonts w:ascii="Calibri" w:eastAsia="Calibri" w:hAnsi="Calibri" w:cs="Calibri"/>
          <w:sz w:val="21"/>
          <w:szCs w:val="21"/>
        </w:rPr>
      </w:pPr>
      <w:r>
        <w:rPr>
          <w:rFonts w:ascii="Calibri" w:eastAsia="Calibri" w:hAnsi="Calibri" w:cs="Calibri"/>
          <w:b/>
          <w:w w:val="25"/>
          <w:sz w:val="21"/>
          <w:szCs w:val="21"/>
        </w:rPr>
        <w:t xml:space="preserve">    </w:t>
      </w:r>
    </w:p>
    <w:p w:rsidR="00F95D67" w:rsidRDefault="00817E32">
      <w:pPr>
        <w:spacing w:before="12"/>
        <w:ind w:left="100"/>
        <w:rPr>
          <w:rFonts w:ascii="Calibri" w:eastAsia="Calibri" w:hAnsi="Calibri" w:cs="Calibri"/>
          <w:sz w:val="21"/>
          <w:szCs w:val="21"/>
        </w:rPr>
      </w:pPr>
      <w:r w:rsidRPr="00817E32">
        <w:rPr>
          <w:noProof/>
          <w:lang w:val="en-CA" w:eastAsia="en-CA"/>
        </w:rPr>
        <w:pict>
          <v:group id="Group 42" o:spid="_x0000_s1062" style="position:absolute;left:0;text-align:left;margin-left:140.4pt;margin-top:11.55pt;width:179.75pt;height:8.15pt;z-index:-251655680;mso-position-horizontal-relative:page" coordorigin="2808,231" coordsize="359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">
            <v:shape id="Picture 45" o:spid="_x0000_s1065" type="#_x0000_t75" style="position:absolute;left:2808;top:231;width:3595;height:1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vuI3DAAAA2wAAAA8AAABkcnMvZG93bnJldi54bWxEj0+LwjAUxO/CfofwFrxpuquIVKO4q0JB&#10;EPxz8Phs3rZlm5fSRI3f3giCx2FmfsNM58HU4kqtqywr+OonIIhzqysuFBwP694YhPPIGmvLpOBO&#10;Duazj84UU21vvKPr3hciQtilqKD0vkmldHlJBl3fNsTR+7OtQR9lW0jd4i3CTS2/k2QkDVYcF0ps&#10;6Lek/H9/MQq292Wy45Dp4ng+LQ6bQbYKP5lS3c+wmIDwFPw7/GpnWsFgCM8v8QfI2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a+4jcMAAADbAAAADwAAAAAAAAAAAAAAAACf&#10;AgAAZHJzL2Rvd25yZXYueG1sUEsFBgAAAAAEAAQA9wAAAI8DAAAAAA==&#10;">
              <v:imagedata r:id="rId13" o:title=""/>
            </v:shape>
            <v:group id="Group 43" o:spid="_x0000_s1063" style="position:absolute;left:2880;top:279;width:3453;height:0" coordorigin="2880,279" coordsize="34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44" o:spid="_x0000_s1064" style="position:absolute;left:2880;top:279;width:3453;height:0;visibility:visible;mso-wrap-style:square;v-text-anchor:top" coordsize="3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mU8UA&#10;AADbAAAADwAAAGRycy9kb3ducmV2LnhtbESPQWvCQBSE74X+h+UJXoputFQlukopVLR6Mebi7ZF9&#10;JsHs25Ddmu2/7wqFHoeZ+YZZbYJpxJ06V1tWMBknIIgLq2suFeTnz9EChPPIGhvLpOCHHGzWz08r&#10;TLXt+UT3zJciQtilqKDyvk2ldEVFBt3YtsTRu9rOoI+yK6XusI9w08hpksykwZrjQoUtfVRU3LJv&#10;o+Dytj9sF/O+DLv8mAeeZNuvl0yp4SC8L0F4Cv4//NfeaQWvM3h8i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maZTxQAAANsAAAAPAAAAAAAAAAAAAAAAAJgCAABkcnMv&#10;ZG93bnJldi54bWxQSwUGAAAAAAQABAD1AAAAigMAAAAA&#10;" path="m,l3453,e" filled="f" strokeweight="1pt">
                <v:path arrowok="t" o:connecttype="custom" o:connectlocs="0,0;3453,0" o:connectangles="0,0"/>
              </v:shape>
            </v:group>
            <w10:wrap anchorx="page"/>
          </v:group>
        </w:pict>
      </w:r>
      <w:r w:rsidRPr="00817E32">
        <w:rPr>
          <w:noProof/>
          <w:lang w:val="en-CA" w:eastAsia="en-CA"/>
        </w:rPr>
        <w:pict>
          <v:group id="Group 38" o:spid="_x0000_s1058" style="position:absolute;left:0;text-align:left;margin-left:361.7pt;margin-top:11.8pt;width:174.95pt;height:8.15pt;z-index:-251654656;mso-position-horizontal-relative:page" coordorigin="7234,236" coordsize="3499,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">
            <v:shape id="Picture 41" o:spid="_x0000_s1061" type="#_x0000_t75" style="position:absolute;left:7234;top:236;width:3499;height:1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35ZjAAAAA2wAAAA8AAABkcnMvZG93bnJldi54bWxET01rwkAQvRf8D8sIvdWJClKiq6ggFEsh&#10;VS/ehuyYBLOzYXeraX999yB4fLzvxaq3rbqxD40TDeNRBoqldKaRSsPpuHt7BxUiiaHWCWv45QCr&#10;5eBlQblxd/nm2yFWKoVIyElDHWOXI4ayZkth5DqWxF2ctxQT9BUaT/cUblucZNkMLTWSGmrqeFtz&#10;eT38WA0T/Os2512xLgrE857x80tmXuvXYb+eg4rcx6f44f4wGqZpffqSfgAu/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zflmMAAAADbAAAADwAAAAAAAAAAAAAAAACfAgAA&#10;ZHJzL2Rvd25yZXYueG1sUEsFBgAAAAAEAAQA9wAAAIwDAAAAAA==&#10;">
              <v:imagedata r:id="rId14" o:title=""/>
            </v:shape>
            <v:group id="Group 39" o:spid="_x0000_s1059" style="position:absolute;left:7306;top:285;width:3354;height:0" coordorigin="7306,285" coordsize="33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40" o:spid="_x0000_s1060" style="position:absolute;left:7306;top:285;width:3354;height:0;visibility:visible;mso-wrap-style:square;v-text-anchor:top" coordsize="3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LRPsAA&#10;AADbAAAADwAAAGRycy9kb3ducmV2LnhtbESPQYvCMBSE74L/ITzBm6YqiFSjiLiiN1f3sMdn8kyL&#10;zUtpslr/vRGEPQ4z3wyzWLWuEndqQulZwWiYgSDW3pRsFfycvwYzECEiG6w8k4InBVgtu50F5sY/&#10;+Jvup2hFKuGQo4IixjqXMuiCHIahr4mTd/WNw5hkY6Vp8JHKXSXHWTaVDktOCwXWtClI305/TsHk&#10;cpvYMx68t+VW/7rdmvTsqFS/167nICK18T/8ofcmcWN4f0k/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LRPsAAAADbAAAADwAAAAAAAAAAAAAAAACYAgAAZHJzL2Rvd25y&#10;ZXYueG1sUEsFBgAAAAAEAAQA9QAAAIUDAAAAAA==&#10;" path="m,l3354,e" filled="f" strokeweight="1pt">
                <v:path arrowok="t" o:connecttype="custom" o:connectlocs="0,0;3354,0" o:connectangles="0,0"/>
              </v:shape>
            </v:group>
            <w10:wrap anchorx="page"/>
          </v:group>
        </w:pict>
      </w:r>
      <w:proofErr w:type="gramStart"/>
      <w:r w:rsidR="00D123AA">
        <w:rPr>
          <w:rFonts w:ascii="Calibri" w:eastAsia="Calibri" w:hAnsi="Calibri" w:cs="Calibri"/>
          <w:b/>
          <w:spacing w:val="2"/>
          <w:sz w:val="21"/>
          <w:szCs w:val="21"/>
        </w:rPr>
        <w:t>TELEPH</w:t>
      </w:r>
      <w:r w:rsidR="00D123AA">
        <w:rPr>
          <w:rFonts w:ascii="Calibri" w:eastAsia="Calibri" w:hAnsi="Calibri" w:cs="Calibri"/>
          <w:b/>
          <w:spacing w:val="3"/>
          <w:sz w:val="21"/>
          <w:szCs w:val="21"/>
        </w:rPr>
        <w:t>ON</w:t>
      </w:r>
      <w:r w:rsidR="00D123AA">
        <w:rPr>
          <w:rFonts w:ascii="Calibri" w:eastAsia="Calibri" w:hAnsi="Calibri" w:cs="Calibri"/>
          <w:b/>
          <w:spacing w:val="2"/>
          <w:sz w:val="21"/>
          <w:szCs w:val="21"/>
        </w:rPr>
        <w:t>E</w:t>
      </w:r>
      <w:r w:rsidR="00D123AA">
        <w:rPr>
          <w:rFonts w:ascii="Calibri" w:eastAsia="Calibri" w:hAnsi="Calibri" w:cs="Calibri"/>
          <w:b/>
          <w:spacing w:val="12"/>
          <w:sz w:val="21"/>
          <w:szCs w:val="21"/>
        </w:rPr>
        <w:t xml:space="preserve"> </w:t>
      </w:r>
      <w:r w:rsidR="00D123AA">
        <w:rPr>
          <w:rFonts w:ascii="Calibri" w:eastAsia="Calibri" w:hAnsi="Calibri" w:cs="Calibri"/>
          <w:b/>
          <w:spacing w:val="1"/>
          <w:sz w:val="21"/>
          <w:szCs w:val="21"/>
        </w:rPr>
        <w:t> </w:t>
      </w:r>
      <w:r w:rsidR="00D123AA">
        <w:rPr>
          <w:rFonts w:ascii="Calibri" w:eastAsia="Calibri" w:hAnsi="Calibri" w:cs="Calibri"/>
          <w:b/>
          <w:spacing w:val="2"/>
          <w:w w:val="102"/>
          <w:sz w:val="21"/>
          <w:szCs w:val="21"/>
        </w:rPr>
        <w:t>#</w:t>
      </w:r>
      <w:proofErr w:type="gramEnd"/>
      <w:r w:rsidR="00D123AA">
        <w:rPr>
          <w:rFonts w:ascii="Calibri" w:eastAsia="Calibri" w:hAnsi="Calibri" w:cs="Calibri"/>
          <w:b/>
          <w:spacing w:val="1"/>
          <w:w w:val="102"/>
          <w:sz w:val="21"/>
          <w:szCs w:val="21"/>
        </w:rPr>
        <w:t>:</w:t>
      </w:r>
      <w:r w:rsidR="00D123AA">
        <w:rPr>
          <w:rFonts w:ascii="Calibri" w:eastAsia="Calibri" w:hAnsi="Calibri" w:cs="Calibri"/>
          <w:b/>
          <w:w w:val="25"/>
          <w:sz w:val="21"/>
          <w:szCs w:val="21"/>
        </w:rPr>
        <w:t xml:space="preserve">      </w:t>
      </w:r>
      <w:r w:rsidR="00D123AA">
        <w:rPr>
          <w:rFonts w:ascii="Calibri" w:eastAsia="Calibri" w:hAnsi="Calibri" w:cs="Calibri"/>
          <w:b/>
          <w:spacing w:val="1"/>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1"/>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1"/>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4"/>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7"/>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7"/>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7"/>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7"/>
          <w:w w:val="25"/>
          <w:sz w:val="21"/>
          <w:szCs w:val="21"/>
        </w:rPr>
        <w:t xml:space="preserve"> </w:t>
      </w:r>
      <w:r w:rsidR="00D123AA">
        <w:rPr>
          <w:rFonts w:ascii="Calibri" w:eastAsia="Calibri" w:hAnsi="Calibri" w:cs="Calibri"/>
          <w:b/>
          <w:spacing w:val="2"/>
          <w:w w:val="103"/>
          <w:sz w:val="21"/>
          <w:szCs w:val="21"/>
        </w:rPr>
        <w:t>E</w:t>
      </w:r>
      <w:r w:rsidR="00D123AA">
        <w:rPr>
          <w:rFonts w:ascii="Calibri" w:eastAsia="Calibri" w:hAnsi="Calibri" w:cs="Calibri"/>
          <w:b/>
          <w:w w:val="34"/>
          <w:sz w:val="21"/>
          <w:szCs w:val="21"/>
        </w:rPr>
        <w:t>-­</w:t>
      </w:r>
      <w:r w:rsidR="00D123AA">
        <w:rPr>
          <w:rFonts w:ascii="Calibri" w:eastAsia="Calibri" w:hAnsi="Calibri" w:cs="Calibri"/>
          <w:b/>
          <w:spacing w:val="1"/>
          <w:w w:val="34"/>
          <w:sz w:val="21"/>
          <w:szCs w:val="21"/>
        </w:rPr>
        <w:t>‐</w:t>
      </w:r>
      <w:r w:rsidR="00D123AA">
        <w:rPr>
          <w:rFonts w:ascii="Calibri" w:eastAsia="Calibri" w:hAnsi="Calibri" w:cs="Calibri"/>
          <w:b/>
          <w:spacing w:val="3"/>
          <w:w w:val="102"/>
          <w:sz w:val="21"/>
          <w:szCs w:val="21"/>
        </w:rPr>
        <w:t>M</w:t>
      </w:r>
      <w:r w:rsidR="00D123AA">
        <w:rPr>
          <w:rFonts w:ascii="Calibri" w:eastAsia="Calibri" w:hAnsi="Calibri" w:cs="Calibri"/>
          <w:b/>
          <w:spacing w:val="2"/>
          <w:w w:val="102"/>
          <w:sz w:val="21"/>
          <w:szCs w:val="21"/>
        </w:rPr>
        <w:t>A</w:t>
      </w:r>
      <w:r w:rsidR="00D123AA">
        <w:rPr>
          <w:rFonts w:ascii="Calibri" w:eastAsia="Calibri" w:hAnsi="Calibri" w:cs="Calibri"/>
          <w:b/>
          <w:spacing w:val="1"/>
          <w:w w:val="103"/>
          <w:sz w:val="21"/>
          <w:szCs w:val="21"/>
        </w:rPr>
        <w:t>I</w:t>
      </w:r>
      <w:r w:rsidR="00D123AA">
        <w:rPr>
          <w:rFonts w:ascii="Calibri" w:eastAsia="Calibri" w:hAnsi="Calibri" w:cs="Calibri"/>
          <w:b/>
          <w:spacing w:val="2"/>
          <w:w w:val="103"/>
          <w:sz w:val="21"/>
          <w:szCs w:val="21"/>
        </w:rPr>
        <w:t>L</w:t>
      </w:r>
      <w:r w:rsidR="00D123AA">
        <w:rPr>
          <w:rFonts w:ascii="Calibri" w:eastAsia="Calibri" w:hAnsi="Calibri" w:cs="Calibri"/>
          <w:b/>
          <w:spacing w:val="1"/>
          <w:w w:val="103"/>
          <w:sz w:val="21"/>
          <w:szCs w:val="21"/>
        </w:rPr>
        <w:t>:</w:t>
      </w:r>
      <w:r w:rsidR="00D123AA">
        <w:rPr>
          <w:rFonts w:ascii="Calibri" w:eastAsia="Calibri" w:hAnsi="Calibri" w:cs="Calibri"/>
          <w:b/>
          <w:w w:val="25"/>
          <w:sz w:val="21"/>
          <w:szCs w:val="21"/>
        </w:rPr>
        <w:t xml:space="preserve">      </w:t>
      </w:r>
      <w:r w:rsidR="00D123AA">
        <w:rPr>
          <w:rFonts w:ascii="Calibri" w:eastAsia="Calibri" w:hAnsi="Calibri" w:cs="Calibri"/>
          <w:b/>
          <w:spacing w:val="1"/>
          <w:w w:val="25"/>
          <w:sz w:val="21"/>
          <w:szCs w:val="21"/>
        </w:rPr>
        <w:t xml:space="preserve"> </w:t>
      </w:r>
      <w:r w:rsidR="00D123AA">
        <w:rPr>
          <w:rFonts w:ascii="Calibri" w:eastAsia="Calibri" w:hAnsi="Calibri" w:cs="Calibri"/>
          <w:b/>
          <w:w w:val="25"/>
          <w:sz w:val="21"/>
          <w:szCs w:val="21"/>
        </w:rPr>
        <w:t>                                                          </w:t>
      </w:r>
    </w:p>
    <w:p w:rsidR="00F95D67" w:rsidRDefault="00D123AA">
      <w:pPr>
        <w:spacing w:before="12"/>
        <w:ind w:left="100"/>
        <w:rPr>
          <w:rFonts w:ascii="Calibri" w:eastAsia="Calibri" w:hAnsi="Calibri" w:cs="Calibri"/>
          <w:sz w:val="21"/>
          <w:szCs w:val="21"/>
        </w:rPr>
      </w:pPr>
      <w:r>
        <w:rPr>
          <w:rFonts w:ascii="Calibri" w:eastAsia="Calibri" w:hAnsi="Calibri" w:cs="Calibri"/>
          <w:b/>
          <w:w w:val="25"/>
          <w:sz w:val="21"/>
          <w:szCs w:val="21"/>
        </w:rPr>
        <w:t xml:space="preserve">    </w:t>
      </w:r>
    </w:p>
    <w:p w:rsidR="006E42D2" w:rsidRDefault="00817E32">
      <w:pPr>
        <w:spacing w:before="12" w:line="242" w:lineRule="auto"/>
        <w:ind w:left="100" w:right="1512"/>
        <w:rPr>
          <w:rFonts w:ascii="Calibri" w:eastAsia="Calibri" w:hAnsi="Calibri" w:cs="Calibri"/>
          <w:sz w:val="16"/>
          <w:szCs w:val="16"/>
        </w:rPr>
      </w:pPr>
      <w:r w:rsidRPr="00817E32">
        <w:rPr>
          <w:noProof/>
          <w:lang w:val="en-CA" w:eastAsia="en-CA"/>
        </w:rPr>
        <w:pict>
          <v:group id="Group 34" o:spid="_x0000_s1054" style="position:absolute;left:0;text-align:left;margin-left:320.4pt;margin-top:13.25pt;width:83.3pt;height:8.15pt;z-index:-251661824;mso-position-horizontal-relative:page" coordorigin="6408,265" coordsize="1666,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">
            <v:shape id="Picture 37" o:spid="_x0000_s1057" type="#_x0000_t75" style="position:absolute;left:6408;top:265;width:1666;height:1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F+LnEAAAA2wAAAA8AAABkcnMvZG93bnJldi54bWxEj9FqwkAURN8L/sNyhb7VTYWKRldpC0rr&#10;ixj9gGv2mo1m78bsGuPfu0Khj8PMnGFmi85WoqXGl44VvA8SEMS50yUXCva75dsYhA/IGivHpOBO&#10;Hhbz3ssMU+1uvKU2C4WIEPYpKjAh1KmUPjdk0Q9cTRy9o2sshiibQuoGbxFuKzlMkpG0WHJcMFjT&#10;t6H8nF2tAn+46BN+ra8fbf27MePJKlkfVkq99rvPKYhAXfgP/7V/tILhCJ5f4g+Q8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IF+LnEAAAA2wAAAA8AAAAAAAAAAAAAAAAA&#10;nwIAAGRycy9kb3ducmV2LnhtbFBLBQYAAAAABAAEAPcAAACQAwAAAAA=&#10;">
              <v:imagedata r:id="rId15" o:title=""/>
            </v:shape>
            <v:group id="Group 35" o:spid="_x0000_s1055" style="position:absolute;left:6480;top:316;width:1520;height:0" coordorigin="6480,316" coordsize="15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6" o:spid="_x0000_s1056" style="position:absolute;left:6480;top:316;width:1520;height:0;visibility:visible;mso-wrap-style:square;v-text-anchor:top" coordsize="1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HUf8IA&#10;AADbAAAADwAAAGRycy9kb3ducmV2LnhtbERPz2vCMBS+D/wfwhvsNtOGIaMzigzUHbbDqs7rs3k2&#10;xealNpnW/345DDx+fL+n88G14kJ9aDxryMcZCOLKm4ZrDdvN8vkVRIjIBlvPpOFGAeaz0cMUC+Ov&#10;/E2XMtYihXAoUIONsSukDJUlh2HsO+LEHX3vMCbY19L0eE3hrpUqyybSYcOpwWJH75aqU/nrNBzy&#10;zVnt1ctaDYe6/PxaLX/sLtf66XFYvIGINMS7+N/9YTSoNDZ9S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UdR/wgAAANsAAAAPAAAAAAAAAAAAAAAAAJgCAABkcnMvZG93&#10;bnJldi54bWxQSwUGAAAAAAQABAD1AAAAhwMAAAAA&#10;" path="m,l1520,e" filled="f" strokeweight="1pt">
                <v:path arrowok="t" o:connecttype="custom" o:connectlocs="0,0;1520,0" o:connectangles="0,0"/>
              </v:shape>
            </v:group>
            <w10:wrap anchorx="page"/>
          </v:group>
        </w:pict>
      </w:r>
      <w:r w:rsidRPr="00817E32">
        <w:rPr>
          <w:noProof/>
          <w:lang w:val="en-CA" w:eastAsia="en-CA"/>
        </w:rPr>
        <w:pict>
          <v:group id="Group 30" o:spid="_x0000_s1050" style="position:absolute;left:0;text-align:left;margin-left:446.4pt;margin-top:13.95pt;width:91.9pt;height:8.15pt;z-index:-251660800;mso-position-horizontal-relative:page" coordorigin="8928,279" coordsize="1838,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">
            <v:shape id="Picture 33" o:spid="_x0000_s1053" type="#_x0000_t75" style="position:absolute;left:8928;top:279;width:1838;height:1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DHvzFAAAA2wAAAA8AAABkcnMvZG93bnJldi54bWxEj9FqwkAURN8F/2G5gi9FN40oJXUVUYul&#10;pUKjH3DJXrOh2btpdmvSv+8KBR+HmTnDLNe9rcWVWl85VvA4TUAQF05XXCo4n14mTyB8QNZYOyYF&#10;v+RhvRoOlphp1/EnXfNQighhn6ECE0KTSekLQxb91DXE0bu41mKIsi2lbrGLcFvLNEkW0mLFccFg&#10;Q1tDxVf+YxXM33j2bQ5J83HB/Xt50sf9rntQajzqN88gAvXhHv5vv2oFaQq3L/EHyN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Ax78xQAAANsAAAAPAAAAAAAAAAAAAAAA&#10;AJ8CAABkcnMvZG93bnJldi54bWxQSwUGAAAAAAQABAD3AAAAkQMAAAAA&#10;">
              <v:imagedata r:id="rId16" o:title=""/>
            </v:shape>
            <v:group id="Group 31" o:spid="_x0000_s1051" style="position:absolute;left:9000;top:330;width:1693;height:0" coordorigin="9000,330" coordsize="16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32" o:spid="_x0000_s1052" style="position:absolute;left:9000;top:330;width:1693;height:0;visibility:visible;mso-wrap-style:square;v-text-anchor:top" coordsize="16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HSi8EA&#10;AADbAAAADwAAAGRycy9kb3ducmV2LnhtbESPQYvCMBSE74L/ITzBm6YWWZZqlCIIgiCoe/D4bJ5t&#10;sXkpSWzrvzcLC3scZuYbZr0dTCM6cr62rGAxT0AQF1bXXCr4ue5n3yB8QNbYWCYFb/Kw3YxHa8y0&#10;7flM3SWUIkLYZ6igCqHNpPRFRQb93LbE0XtYZzBE6UqpHfYRbhqZJsmXNFhzXKiwpV1FxfPyMgr2&#10;t/zY3xfXIZw0vdO2syZ3S6WmkyFfgQg0hP/wX/ugFaRL+P0Sf4Dc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B0ovBAAAA2wAAAA8AAAAAAAAAAAAAAAAAmAIAAGRycy9kb3du&#10;cmV2LnhtbFBLBQYAAAAABAAEAPUAAACGAwAAAAA=&#10;" path="m,l1693,e" filled="f" strokeweight="1pt">
                <v:path arrowok="t" o:connecttype="custom" o:connectlocs="0,0;1693,0" o:connectangles="0,0"/>
              </v:shape>
            </v:group>
            <w10:wrap anchorx="page"/>
          </v:group>
        </w:pict>
      </w:r>
      <w:r w:rsidRPr="00817E32">
        <w:rPr>
          <w:noProof/>
          <w:lang w:val="en-CA" w:eastAsia="en-CA"/>
        </w:rPr>
        <w:pict>
          <v:group id="Group 26" o:spid="_x0000_s1046" style="position:absolute;left:0;text-align:left;margin-left:196.3pt;margin-top:13.25pt;width:83.3pt;height:8.15pt;z-index:-251658752;mso-position-horizontal-relative:page" coordorigin="3926,265" coordsize="1666,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">
            <v:shape id="Picture 29" o:spid="_x0000_s1049" type="#_x0000_t75" style="position:absolute;left:3926;top:265;width:1666;height:1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RmAHDAAAA2wAAAA8AAABkcnMvZG93bnJldi54bWxEj0FrwkAQhe8F/8Mygrdmowdpo6uIUCkI&#10;tY37A4bsmASzsyG7avz3nUOhtxnem/e+WW9H36k7DbENbGCe5aCIq+Barg3Y88frG6iYkB12gcnA&#10;kyJsN5OXNRYuPPiH7mWqlYRwLNBAk1JfaB2rhjzGLPTEol3C4DHJOtTaDfiQcN/pRZ4vtceWpaHB&#10;nvYNVdfy5g2gPe6++V0vWp1u7vDVnaw9nIyZTcfdClSiMf2b/64/neALrPwiA+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VGYAcMAAADbAAAADwAAAAAAAAAAAAAAAACf&#10;AgAAZHJzL2Rvd25yZXYueG1sUEsFBgAAAAAEAAQA9wAAAI8DAAAAAA==&#10;">
              <v:imagedata r:id="rId17" o:title=""/>
            </v:shape>
            <v:group id="Group 27" o:spid="_x0000_s1047" style="position:absolute;left:3999;top:315;width:1520;height:0" coordorigin="3999,315" coordsize="15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8" o:spid="_x0000_s1048" style="position:absolute;left:3999;top:315;width:1520;height:0;visibility:visible;mso-wrap-style:square;v-text-anchor:top" coordsize="1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fYecIA&#10;AADbAAAADwAAAGRycy9kb3ducmV2LnhtbERPz2vCMBS+D/wfwhvsNtOGIaMzigzUHbbDqs7rs3k2&#10;xealNpnW/345DDx+fL+n88G14kJ9aDxryMcZCOLKm4ZrDdvN8vkVRIjIBlvPpOFGAeaz0cMUC+Ov&#10;/E2XMtYihXAoUIONsSukDJUlh2HsO+LEHX3vMCbY19L0eE3hrpUqyybSYcOpwWJH75aqU/nrNBzy&#10;zVnt1ctaDYe6/PxaLX/sLtf66XFYvIGINMS7+N/9YTSotD59S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9h5wgAAANsAAAAPAAAAAAAAAAAAAAAAAJgCAABkcnMvZG93&#10;bnJldi54bWxQSwUGAAAAAAQABAD1AAAAhwMAAAAA&#10;" path="m,l1520,e" filled="f" strokeweight="1pt">
                <v:path arrowok="t" o:connecttype="custom" o:connectlocs="0,0;1520,0" o:connectangles="0,0"/>
              </v:shape>
            </v:group>
            <w10:wrap anchorx="page"/>
          </v:group>
        </w:pict>
      </w:r>
      <w:r w:rsidR="00D123AA">
        <w:rPr>
          <w:rFonts w:ascii="Calibri" w:eastAsia="Calibri" w:hAnsi="Calibri" w:cs="Calibri"/>
          <w:b/>
          <w:spacing w:val="3"/>
          <w:sz w:val="21"/>
          <w:szCs w:val="21"/>
        </w:rPr>
        <w:t>M</w:t>
      </w:r>
      <w:r w:rsidR="00D123AA">
        <w:rPr>
          <w:rFonts w:ascii="Calibri" w:eastAsia="Calibri" w:hAnsi="Calibri" w:cs="Calibri"/>
          <w:b/>
          <w:spacing w:val="2"/>
          <w:sz w:val="21"/>
          <w:szCs w:val="21"/>
        </w:rPr>
        <w:t>E</w:t>
      </w:r>
      <w:r w:rsidR="00D123AA">
        <w:rPr>
          <w:rFonts w:ascii="Calibri" w:eastAsia="Calibri" w:hAnsi="Calibri" w:cs="Calibri"/>
          <w:b/>
          <w:spacing w:val="3"/>
          <w:sz w:val="21"/>
          <w:szCs w:val="21"/>
        </w:rPr>
        <w:t>M</w:t>
      </w:r>
      <w:r w:rsidR="00D123AA">
        <w:rPr>
          <w:rFonts w:ascii="Calibri" w:eastAsia="Calibri" w:hAnsi="Calibri" w:cs="Calibri"/>
          <w:b/>
          <w:spacing w:val="2"/>
          <w:sz w:val="21"/>
          <w:szCs w:val="21"/>
        </w:rPr>
        <w:t>BERSH</w:t>
      </w:r>
      <w:r w:rsidR="00D123AA">
        <w:rPr>
          <w:rFonts w:ascii="Calibri" w:eastAsia="Calibri" w:hAnsi="Calibri" w:cs="Calibri"/>
          <w:b/>
          <w:spacing w:val="1"/>
          <w:sz w:val="21"/>
          <w:szCs w:val="21"/>
        </w:rPr>
        <w:t>I</w:t>
      </w:r>
      <w:r w:rsidR="00D123AA">
        <w:rPr>
          <w:rFonts w:ascii="Calibri" w:eastAsia="Calibri" w:hAnsi="Calibri" w:cs="Calibri"/>
          <w:b/>
          <w:spacing w:val="2"/>
          <w:sz w:val="21"/>
          <w:szCs w:val="21"/>
        </w:rPr>
        <w:t>P</w:t>
      </w:r>
      <w:r w:rsidR="00D123AA">
        <w:rPr>
          <w:rFonts w:ascii="Calibri" w:eastAsia="Calibri" w:hAnsi="Calibri" w:cs="Calibri"/>
          <w:b/>
          <w:spacing w:val="1"/>
          <w:sz w:val="21"/>
          <w:szCs w:val="21"/>
        </w:rPr>
        <w:t>:</w:t>
      </w:r>
      <w:r w:rsidR="00D123AA">
        <w:rPr>
          <w:rFonts w:ascii="Calibri" w:eastAsia="Calibri" w:hAnsi="Calibri" w:cs="Calibri"/>
          <w:b/>
          <w:spacing w:val="18"/>
          <w:sz w:val="21"/>
          <w:szCs w:val="21"/>
        </w:rPr>
        <w:t xml:space="preserve"> </w:t>
      </w:r>
      <w:r w:rsidR="00D123AA">
        <w:rPr>
          <w:rFonts w:ascii="Calibri" w:eastAsia="Calibri" w:hAnsi="Calibri" w:cs="Calibri"/>
          <w:b/>
          <w:w w:val="26"/>
          <w:sz w:val="21"/>
          <w:szCs w:val="21"/>
        </w:rPr>
        <w:t xml:space="preserve">  </w:t>
      </w:r>
      <w:r w:rsidR="00D123AA">
        <w:rPr>
          <w:rFonts w:ascii="Calibri" w:eastAsia="Calibri" w:hAnsi="Calibri" w:cs="Calibri"/>
          <w:b/>
          <w:spacing w:val="11"/>
          <w:w w:val="26"/>
          <w:sz w:val="21"/>
          <w:szCs w:val="21"/>
        </w:rPr>
        <w:t xml:space="preserve"> </w:t>
      </w:r>
      <w:r w:rsidR="00D123AA">
        <w:rPr>
          <w:rFonts w:ascii="Calibri" w:eastAsia="Calibri" w:hAnsi="Calibri" w:cs="Calibri"/>
          <w:b/>
          <w:spacing w:val="1"/>
          <w:w w:val="26"/>
          <w:sz w:val="21"/>
          <w:szCs w:val="21"/>
        </w:rPr>
        <w:t> </w:t>
      </w:r>
      <w:r w:rsidR="00D123AA">
        <w:rPr>
          <w:rFonts w:ascii="Calibri" w:eastAsia="Calibri" w:hAnsi="Calibri" w:cs="Calibri"/>
          <w:b/>
          <w:spacing w:val="-34"/>
          <w:w w:val="26"/>
          <w:sz w:val="21"/>
          <w:szCs w:val="21"/>
        </w:rPr>
        <w:t xml:space="preserve">    </w:t>
      </w:r>
      <w:r w:rsidR="00D123AA">
        <w:rPr>
          <w:rFonts w:ascii="Calibri" w:eastAsia="Calibri" w:hAnsi="Calibri" w:cs="Calibri"/>
          <w:b/>
          <w:spacing w:val="1"/>
          <w:w w:val="26"/>
          <w:sz w:val="21"/>
          <w:szCs w:val="21"/>
        </w:rPr>
        <w:t xml:space="preserve">   </w:t>
      </w:r>
      <w:r w:rsidR="00D123AA">
        <w:rPr>
          <w:rFonts w:ascii="Calibri" w:eastAsia="Calibri" w:hAnsi="Calibri" w:cs="Calibri"/>
          <w:b/>
          <w:w w:val="26"/>
          <w:sz w:val="21"/>
          <w:szCs w:val="21"/>
        </w:rPr>
        <w:t xml:space="preserve">   </w:t>
      </w:r>
      <w:r w:rsidR="00D123AA">
        <w:rPr>
          <w:rFonts w:ascii="Calibri" w:eastAsia="Calibri" w:hAnsi="Calibri" w:cs="Calibri"/>
          <w:b/>
          <w:spacing w:val="2"/>
          <w:w w:val="26"/>
          <w:sz w:val="21"/>
          <w:szCs w:val="21"/>
        </w:rPr>
        <w:t xml:space="preserve"> </w:t>
      </w:r>
      <w:r w:rsidR="00D123AA">
        <w:rPr>
          <w:rFonts w:ascii="Calibri" w:eastAsia="Calibri" w:hAnsi="Calibri" w:cs="Calibri"/>
          <w:b/>
          <w:w w:val="26"/>
          <w:sz w:val="21"/>
          <w:szCs w:val="21"/>
        </w:rPr>
        <w:t xml:space="preserve">   </w:t>
      </w:r>
      <w:r w:rsidR="00D123AA">
        <w:rPr>
          <w:rFonts w:ascii="Calibri" w:eastAsia="Calibri" w:hAnsi="Calibri" w:cs="Calibri"/>
          <w:b/>
          <w:spacing w:val="2"/>
          <w:w w:val="26"/>
          <w:sz w:val="21"/>
          <w:szCs w:val="21"/>
        </w:rPr>
        <w:t xml:space="preserve"> </w:t>
      </w:r>
      <w:r w:rsidR="00D123AA">
        <w:rPr>
          <w:rFonts w:ascii="Calibri" w:eastAsia="Calibri" w:hAnsi="Calibri" w:cs="Calibri"/>
          <w:b/>
          <w:w w:val="26"/>
          <w:sz w:val="21"/>
          <w:szCs w:val="21"/>
        </w:rPr>
        <w:t xml:space="preserve">   </w:t>
      </w:r>
      <w:r w:rsidR="00D123AA">
        <w:rPr>
          <w:rFonts w:ascii="Calibri" w:eastAsia="Calibri" w:hAnsi="Calibri" w:cs="Calibri"/>
          <w:b/>
          <w:spacing w:val="2"/>
          <w:w w:val="26"/>
          <w:sz w:val="21"/>
          <w:szCs w:val="21"/>
        </w:rPr>
        <w:t xml:space="preserve"> </w:t>
      </w:r>
      <w:r w:rsidR="00D123AA">
        <w:rPr>
          <w:rFonts w:ascii="Calibri" w:eastAsia="Calibri" w:hAnsi="Calibri" w:cs="Calibri"/>
          <w:b/>
          <w:w w:val="26"/>
          <w:sz w:val="21"/>
          <w:szCs w:val="21"/>
        </w:rPr>
        <w:t xml:space="preserve">   </w:t>
      </w:r>
      <w:r w:rsidR="00D123AA">
        <w:rPr>
          <w:rFonts w:ascii="Calibri" w:eastAsia="Calibri" w:hAnsi="Calibri" w:cs="Calibri"/>
          <w:b/>
          <w:spacing w:val="2"/>
          <w:w w:val="26"/>
          <w:sz w:val="21"/>
          <w:szCs w:val="21"/>
        </w:rPr>
        <w:t xml:space="preserve"> </w:t>
      </w:r>
      <w:r w:rsidR="00D123AA">
        <w:rPr>
          <w:rFonts w:ascii="Calibri" w:eastAsia="Calibri" w:hAnsi="Calibri" w:cs="Calibri"/>
          <w:b/>
          <w:w w:val="26"/>
          <w:sz w:val="21"/>
          <w:szCs w:val="21"/>
        </w:rPr>
        <w:t> </w:t>
      </w:r>
      <w:r w:rsidR="00D123AA">
        <w:rPr>
          <w:rFonts w:ascii="Calibri" w:eastAsia="Calibri" w:hAnsi="Calibri" w:cs="Calibri"/>
          <w:b/>
          <w:spacing w:val="2"/>
          <w:w w:val="103"/>
          <w:sz w:val="21"/>
          <w:szCs w:val="21"/>
        </w:rPr>
        <w:t>ERA</w:t>
      </w:r>
      <w:r w:rsidR="00D123AA">
        <w:rPr>
          <w:rFonts w:ascii="Calibri" w:eastAsia="Calibri" w:hAnsi="Calibri" w:cs="Calibri"/>
          <w:b/>
          <w:spacing w:val="2"/>
          <w:w w:val="102"/>
          <w:sz w:val="21"/>
          <w:szCs w:val="21"/>
        </w:rPr>
        <w:t>BC</w:t>
      </w:r>
      <w:r w:rsidR="00D123AA">
        <w:rPr>
          <w:rFonts w:ascii="Calibri" w:eastAsia="Calibri" w:hAnsi="Calibri" w:cs="Calibri"/>
          <w:b/>
          <w:w w:val="25"/>
          <w:sz w:val="21"/>
          <w:szCs w:val="21"/>
        </w:rPr>
        <w:t xml:space="preserve">   </w:t>
      </w:r>
      <w:r w:rsidR="00D123AA">
        <w:rPr>
          <w:rFonts w:ascii="Calibri" w:eastAsia="Calibri" w:hAnsi="Calibri" w:cs="Calibri"/>
          <w:b/>
          <w:spacing w:val="1"/>
          <w:w w:val="25"/>
          <w:sz w:val="21"/>
          <w:szCs w:val="21"/>
        </w:rPr>
        <w:t> </w:t>
      </w:r>
      <w:r w:rsidR="00D123AA">
        <w:rPr>
          <w:rFonts w:ascii="Calibri" w:eastAsia="Calibri" w:hAnsi="Calibri" w:cs="Calibri"/>
          <w:b/>
          <w:spacing w:val="2"/>
          <w:w w:val="102"/>
          <w:sz w:val="21"/>
          <w:szCs w:val="21"/>
        </w:rPr>
        <w:t>#</w:t>
      </w:r>
      <w:r w:rsidR="00D123AA">
        <w:rPr>
          <w:rFonts w:ascii="Calibri" w:eastAsia="Calibri" w:hAnsi="Calibri" w:cs="Calibri"/>
          <w:b/>
          <w:w w:val="25"/>
          <w:sz w:val="21"/>
          <w:szCs w:val="21"/>
        </w:rPr>
        <w:t xml:space="preserve">      </w:t>
      </w:r>
      <w:r w:rsidR="00D123AA">
        <w:rPr>
          <w:rFonts w:ascii="Calibri" w:eastAsia="Calibri" w:hAnsi="Calibri" w:cs="Calibri"/>
          <w:b/>
          <w:spacing w:val="1"/>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9"/>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4"/>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4"/>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4"/>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4"/>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4"/>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4"/>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4"/>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4"/>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4"/>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4"/>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4"/>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4"/>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4"/>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4"/>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4"/>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4"/>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4"/>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4"/>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4"/>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4"/>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4"/>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4"/>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4"/>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4"/>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4"/>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4"/>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4"/>
          <w:w w:val="25"/>
          <w:sz w:val="21"/>
          <w:szCs w:val="21"/>
        </w:rPr>
        <w:t xml:space="preserve"> </w:t>
      </w:r>
      <w:r w:rsidR="00D123AA">
        <w:rPr>
          <w:rFonts w:ascii="Calibri" w:eastAsia="Calibri" w:hAnsi="Calibri" w:cs="Calibri"/>
          <w:b/>
          <w:w w:val="25"/>
          <w:sz w:val="21"/>
          <w:szCs w:val="21"/>
        </w:rPr>
        <w:t> </w:t>
      </w:r>
      <w:r w:rsidR="006E42D2">
        <w:rPr>
          <w:rFonts w:ascii="Calibri" w:eastAsia="Calibri" w:hAnsi="Calibri" w:cs="Calibri"/>
          <w:b/>
          <w:spacing w:val="2"/>
          <w:w w:val="102"/>
          <w:sz w:val="21"/>
          <w:szCs w:val="21"/>
        </w:rPr>
        <w:t xml:space="preserve"> HCBC #  </w:t>
      </w:r>
      <w:r w:rsidR="001A7D54">
        <w:rPr>
          <w:rFonts w:ascii="Calibri" w:eastAsia="Calibri" w:hAnsi="Calibri" w:cs="Calibri"/>
          <w:b/>
          <w:spacing w:val="2"/>
          <w:w w:val="102"/>
          <w:sz w:val="21"/>
          <w:szCs w:val="21"/>
        </w:rPr>
        <w:tab/>
      </w:r>
      <w:r w:rsidR="001A7D54">
        <w:rPr>
          <w:rFonts w:ascii="Calibri" w:eastAsia="Calibri" w:hAnsi="Calibri" w:cs="Calibri"/>
          <w:b/>
          <w:spacing w:val="2"/>
          <w:w w:val="102"/>
          <w:sz w:val="21"/>
          <w:szCs w:val="21"/>
        </w:rPr>
        <w:tab/>
      </w:r>
      <w:r w:rsidR="001A7D54">
        <w:rPr>
          <w:rFonts w:ascii="Calibri" w:eastAsia="Calibri" w:hAnsi="Calibri" w:cs="Calibri"/>
          <w:b/>
          <w:spacing w:val="2"/>
          <w:w w:val="102"/>
          <w:sz w:val="21"/>
          <w:szCs w:val="21"/>
        </w:rPr>
        <w:tab/>
        <w:t>EDRA</w:t>
      </w:r>
      <w:r w:rsidR="006E42D2">
        <w:rPr>
          <w:rFonts w:ascii="Calibri" w:eastAsia="Calibri" w:hAnsi="Calibri" w:cs="Calibri"/>
          <w:b/>
          <w:spacing w:val="2"/>
          <w:w w:val="102"/>
          <w:sz w:val="21"/>
          <w:szCs w:val="21"/>
        </w:rPr>
        <w:br/>
      </w:r>
      <w:r w:rsidR="006E42D2">
        <w:rPr>
          <w:rFonts w:ascii="Calibri" w:eastAsia="Calibri" w:hAnsi="Calibri" w:cs="Calibri"/>
          <w:i/>
          <w:spacing w:val="2"/>
          <w:w w:val="102"/>
          <w:sz w:val="16"/>
          <w:szCs w:val="16"/>
        </w:rPr>
        <w:t>Copy of card may be required</w:t>
      </w:r>
      <w:r w:rsidR="006E42D2">
        <w:rPr>
          <w:rFonts w:ascii="Calibri" w:eastAsia="Calibri" w:hAnsi="Calibri" w:cs="Calibri"/>
          <w:b/>
          <w:spacing w:val="2"/>
          <w:w w:val="102"/>
          <w:sz w:val="21"/>
          <w:szCs w:val="21"/>
        </w:rPr>
        <w:br/>
      </w:r>
    </w:p>
    <w:p w:rsidR="00F95D67" w:rsidRDefault="00817E32">
      <w:pPr>
        <w:spacing w:line="280" w:lineRule="exact"/>
        <w:ind w:left="100"/>
        <w:rPr>
          <w:rFonts w:ascii="Calibri" w:eastAsia="Calibri" w:hAnsi="Calibri" w:cs="Calibri"/>
          <w:sz w:val="17"/>
          <w:szCs w:val="17"/>
        </w:rPr>
      </w:pPr>
      <w:r w:rsidRPr="00817E32">
        <w:rPr>
          <w:noProof/>
          <w:lang w:val="en-CA" w:eastAsia="en-CA"/>
        </w:rPr>
        <w:pict>
          <v:group id="Group 22" o:spid="_x0000_s1042" style="position:absolute;left:0;text-align:left;margin-left:181.45pt;margin-top:9.9pt;width:83.3pt;height:8.15pt;z-index:-251650560;mso-position-horizontal-relative:page" coordorigin="3629,198" coordsize="1666,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">
            <v:shape id="Picture 25" o:spid="_x0000_s1045" type="#_x0000_t75" style="position:absolute;left:3629;top:198;width:1666;height:1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Y5ATCAAAA2wAAAA8AAABkcnMvZG93bnJldi54bWxET01rwkAQvRf8D8sIvdWNpS0aXUMQhBTq&#10;oZqLtyE7JsHsbNhdTfLvu4VCb/N4n7PNRtOJBznfWlawXCQgiCurW64VlOfDywqED8gaO8ukYCIP&#10;2W72tMVU24G/6XEKtYgh7FNU0ITQp1L6qiGDfmF74shdrTMYInS11A6HGG46+ZokH9Jgy7GhwZ72&#10;DVW3090oeKfLoTx+3supG1xVfF3XeX8+KvU8H/MNiEBj+Bf/uQsd57/B7y/xALn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WOQEwgAAANsAAAAPAAAAAAAAAAAAAAAAAJ8C&#10;AABkcnMvZG93bnJldi54bWxQSwUGAAAAAAQABAD3AAAAjgMAAAAA&#10;">
              <v:imagedata r:id="rId18" o:title=""/>
            </v:shape>
            <v:group id="Group 23" o:spid="_x0000_s1043" style="position:absolute;left:3701;top:249;width:1519;height:0" coordorigin="3701,249" coordsize="15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4" o:spid="_x0000_s1044" style="position:absolute;left:3701;top:249;width:1519;height:0;visibility:visible;mso-wrap-style:square;v-text-anchor:top" coordsize="1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KSRb8A&#10;AADbAAAADwAAAGRycy9kb3ducmV2LnhtbERPzYrCMBC+C75DGGFvNlXYItUoKgi7B122+gBDM7bF&#10;ZhKabK1vvxEEb/Px/c5qM5hW9NT5xrKCWZKCIC6tbrhScDkfpgsQPiBrbC2Tggd52KzHoxXm2t75&#10;l/oiVCKGsM9RQR2Cy6X0ZU0GfWIdceSutjMYIuwqqTu8x3DTynmaZtJgw7GhRkf7mspb8WcU9J/Z&#10;I7Ono9v9uOIUiu/rwvheqY/JsF2CCDSEt/jl/tJxfgbPX+IB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opJFvwAAANsAAAAPAAAAAAAAAAAAAAAAAJgCAABkcnMvZG93bnJl&#10;di54bWxQSwUGAAAAAAQABAD1AAAAhAMAAAAA&#10;" path="m,l1519,e" filled="f" strokeweight="1pt">
                <v:path arrowok="t" o:connecttype="custom" o:connectlocs="0,0;1519,0" o:connectangles="0,0"/>
              </v:shape>
            </v:group>
            <w10:wrap anchorx="page"/>
          </v:group>
        </w:pict>
      </w:r>
      <w:proofErr w:type="gramStart"/>
      <w:r w:rsidR="00D123AA">
        <w:rPr>
          <w:rFonts w:ascii="Calibri" w:eastAsia="Calibri" w:hAnsi="Calibri" w:cs="Calibri"/>
          <w:b/>
          <w:spacing w:val="2"/>
          <w:position w:val="1"/>
          <w:sz w:val="21"/>
          <w:szCs w:val="21"/>
        </w:rPr>
        <w:t>EC</w:t>
      </w:r>
      <w:r w:rsidR="00D123AA">
        <w:rPr>
          <w:rFonts w:ascii="Calibri" w:eastAsia="Calibri" w:hAnsi="Calibri" w:cs="Calibri"/>
          <w:b/>
          <w:spacing w:val="-8"/>
          <w:position w:val="1"/>
          <w:sz w:val="21"/>
          <w:szCs w:val="21"/>
        </w:rPr>
        <w:t xml:space="preserve"> </w:t>
      </w:r>
      <w:r w:rsidR="00D123AA">
        <w:rPr>
          <w:rFonts w:ascii="Calibri" w:eastAsia="Calibri" w:hAnsi="Calibri" w:cs="Calibri"/>
          <w:b/>
          <w:spacing w:val="1"/>
          <w:position w:val="1"/>
          <w:sz w:val="21"/>
          <w:szCs w:val="21"/>
        </w:rPr>
        <w:t> </w:t>
      </w:r>
      <w:r w:rsidR="00D123AA">
        <w:rPr>
          <w:rFonts w:ascii="Calibri" w:eastAsia="Calibri" w:hAnsi="Calibri" w:cs="Calibri"/>
          <w:b/>
          <w:spacing w:val="2"/>
          <w:w w:val="102"/>
          <w:position w:val="1"/>
          <w:sz w:val="21"/>
          <w:szCs w:val="21"/>
        </w:rPr>
        <w:t>SP</w:t>
      </w:r>
      <w:r w:rsidR="00D123AA">
        <w:rPr>
          <w:rFonts w:ascii="Calibri" w:eastAsia="Calibri" w:hAnsi="Calibri" w:cs="Calibri"/>
          <w:b/>
          <w:spacing w:val="3"/>
          <w:w w:val="102"/>
          <w:position w:val="1"/>
          <w:sz w:val="21"/>
          <w:szCs w:val="21"/>
        </w:rPr>
        <w:t>O</w:t>
      </w:r>
      <w:r w:rsidR="00D123AA">
        <w:rPr>
          <w:rFonts w:ascii="Calibri" w:eastAsia="Calibri" w:hAnsi="Calibri" w:cs="Calibri"/>
          <w:b/>
          <w:spacing w:val="2"/>
          <w:w w:val="103"/>
          <w:position w:val="1"/>
          <w:sz w:val="21"/>
          <w:szCs w:val="21"/>
        </w:rPr>
        <w:t>R</w:t>
      </w:r>
      <w:r w:rsidR="00D123AA">
        <w:rPr>
          <w:rFonts w:ascii="Calibri" w:eastAsia="Calibri" w:hAnsi="Calibri" w:cs="Calibri"/>
          <w:b/>
          <w:spacing w:val="2"/>
          <w:w w:val="102"/>
          <w:position w:val="1"/>
          <w:sz w:val="21"/>
          <w:szCs w:val="21"/>
        </w:rPr>
        <w:t>T</w:t>
      </w:r>
      <w:r w:rsidR="00D123AA">
        <w:rPr>
          <w:rFonts w:ascii="Calibri" w:eastAsia="Calibri" w:hAnsi="Calibri" w:cs="Calibri"/>
          <w:b/>
          <w:spacing w:val="2"/>
          <w:w w:val="52"/>
          <w:position w:val="1"/>
          <w:sz w:val="21"/>
          <w:szCs w:val="21"/>
        </w:rPr>
        <w:t>S</w:t>
      </w:r>
      <w:proofErr w:type="gramEnd"/>
      <w:r w:rsidR="00D123AA">
        <w:rPr>
          <w:rFonts w:ascii="Calibri" w:eastAsia="Calibri" w:hAnsi="Calibri" w:cs="Calibri"/>
          <w:b/>
          <w:spacing w:val="2"/>
          <w:w w:val="52"/>
          <w:position w:val="1"/>
          <w:sz w:val="21"/>
          <w:szCs w:val="21"/>
        </w:rPr>
        <w:t xml:space="preserve">   </w:t>
      </w:r>
      <w:r w:rsidR="00D123AA">
        <w:rPr>
          <w:rFonts w:ascii="Calibri" w:eastAsia="Calibri" w:hAnsi="Calibri" w:cs="Calibri"/>
          <w:b/>
          <w:spacing w:val="1"/>
          <w:w w:val="52"/>
          <w:position w:val="1"/>
          <w:sz w:val="21"/>
          <w:szCs w:val="21"/>
        </w:rPr>
        <w:t> </w:t>
      </w:r>
      <w:r w:rsidR="00D123AA">
        <w:rPr>
          <w:rFonts w:ascii="Calibri" w:eastAsia="Calibri" w:hAnsi="Calibri" w:cs="Calibri"/>
          <w:b/>
          <w:spacing w:val="2"/>
          <w:w w:val="103"/>
          <w:position w:val="1"/>
          <w:sz w:val="21"/>
          <w:szCs w:val="21"/>
        </w:rPr>
        <w:t>L</w:t>
      </w:r>
      <w:r w:rsidR="00D123AA">
        <w:rPr>
          <w:rFonts w:ascii="Calibri" w:eastAsia="Calibri" w:hAnsi="Calibri" w:cs="Calibri"/>
          <w:b/>
          <w:spacing w:val="1"/>
          <w:w w:val="103"/>
          <w:position w:val="1"/>
          <w:sz w:val="21"/>
          <w:szCs w:val="21"/>
        </w:rPr>
        <w:t>I</w:t>
      </w:r>
      <w:r w:rsidR="00D123AA">
        <w:rPr>
          <w:rFonts w:ascii="Calibri" w:eastAsia="Calibri" w:hAnsi="Calibri" w:cs="Calibri"/>
          <w:b/>
          <w:spacing w:val="2"/>
          <w:w w:val="102"/>
          <w:position w:val="1"/>
          <w:sz w:val="21"/>
          <w:szCs w:val="21"/>
        </w:rPr>
        <w:t>CE</w:t>
      </w:r>
      <w:r w:rsidR="00D123AA">
        <w:rPr>
          <w:rFonts w:ascii="Calibri" w:eastAsia="Calibri" w:hAnsi="Calibri" w:cs="Calibri"/>
          <w:b/>
          <w:spacing w:val="3"/>
          <w:w w:val="102"/>
          <w:position w:val="1"/>
          <w:sz w:val="21"/>
          <w:szCs w:val="21"/>
        </w:rPr>
        <w:t>N</w:t>
      </w:r>
      <w:r w:rsidR="00D123AA">
        <w:rPr>
          <w:rFonts w:ascii="Calibri" w:eastAsia="Calibri" w:hAnsi="Calibri" w:cs="Calibri"/>
          <w:b/>
          <w:spacing w:val="2"/>
          <w:w w:val="102"/>
          <w:position w:val="1"/>
          <w:sz w:val="21"/>
          <w:szCs w:val="21"/>
        </w:rPr>
        <w:t>C</w:t>
      </w:r>
      <w:r w:rsidR="00D123AA">
        <w:rPr>
          <w:rFonts w:ascii="Calibri" w:eastAsia="Calibri" w:hAnsi="Calibri" w:cs="Calibri"/>
          <w:b/>
          <w:spacing w:val="2"/>
          <w:w w:val="52"/>
          <w:position w:val="1"/>
          <w:sz w:val="21"/>
          <w:szCs w:val="21"/>
        </w:rPr>
        <w:t xml:space="preserve">E   </w:t>
      </w:r>
      <w:r w:rsidR="00D123AA">
        <w:rPr>
          <w:rFonts w:ascii="Calibri" w:eastAsia="Calibri" w:hAnsi="Calibri" w:cs="Calibri"/>
          <w:b/>
          <w:spacing w:val="1"/>
          <w:w w:val="52"/>
          <w:position w:val="1"/>
          <w:sz w:val="21"/>
          <w:szCs w:val="21"/>
        </w:rPr>
        <w:t> </w:t>
      </w:r>
      <w:r w:rsidR="00D123AA">
        <w:rPr>
          <w:rFonts w:ascii="Calibri" w:eastAsia="Calibri" w:hAnsi="Calibri" w:cs="Calibri"/>
          <w:b/>
          <w:spacing w:val="2"/>
          <w:w w:val="102"/>
          <w:position w:val="1"/>
          <w:sz w:val="21"/>
          <w:szCs w:val="21"/>
        </w:rPr>
        <w:t>#</w:t>
      </w:r>
      <w:r w:rsidR="00D123AA">
        <w:rPr>
          <w:rFonts w:ascii="Calibri" w:eastAsia="Calibri" w:hAnsi="Calibri" w:cs="Calibri"/>
          <w:b/>
          <w:spacing w:val="1"/>
          <w:w w:val="103"/>
          <w:position w:val="1"/>
          <w:sz w:val="21"/>
          <w:szCs w:val="21"/>
        </w:rPr>
        <w:t>:</w:t>
      </w:r>
      <w:r w:rsidR="00D123AA">
        <w:rPr>
          <w:rFonts w:ascii="Calibri" w:eastAsia="Calibri" w:hAnsi="Calibri" w:cs="Calibri"/>
          <w:b/>
          <w:w w:val="25"/>
          <w:position w:val="1"/>
          <w:sz w:val="21"/>
          <w:szCs w:val="21"/>
        </w:rPr>
        <w:t xml:space="preserve">      </w:t>
      </w:r>
      <w:r w:rsidR="00D123AA">
        <w:rPr>
          <w:rFonts w:ascii="Calibri" w:eastAsia="Calibri" w:hAnsi="Calibri" w:cs="Calibri"/>
          <w:b/>
          <w:spacing w:val="1"/>
          <w:w w:val="25"/>
          <w:position w:val="1"/>
          <w:sz w:val="21"/>
          <w:szCs w:val="21"/>
        </w:rPr>
        <w:t xml:space="preserve"> </w:t>
      </w:r>
      <w:r w:rsidR="00D123AA">
        <w:rPr>
          <w:rFonts w:ascii="Calibri" w:eastAsia="Calibri" w:hAnsi="Calibri" w:cs="Calibri"/>
          <w:b/>
          <w:w w:val="25"/>
          <w:position w:val="1"/>
          <w:sz w:val="21"/>
          <w:szCs w:val="21"/>
        </w:rPr>
        <w:t xml:space="preserve">                                                                                                                                                                       </w:t>
      </w:r>
      <w:r w:rsidR="00D123AA">
        <w:rPr>
          <w:rFonts w:ascii="Calibri" w:eastAsia="Calibri" w:hAnsi="Calibri" w:cs="Calibri"/>
          <w:b/>
          <w:spacing w:val="3"/>
          <w:w w:val="25"/>
          <w:position w:val="1"/>
          <w:sz w:val="21"/>
          <w:szCs w:val="21"/>
        </w:rPr>
        <w:t xml:space="preserve"> </w:t>
      </w:r>
      <w:r w:rsidR="00D123AA">
        <w:rPr>
          <w:rFonts w:ascii="Calibri" w:eastAsia="Calibri" w:hAnsi="Calibri" w:cs="Calibri"/>
          <w:b/>
          <w:w w:val="25"/>
          <w:position w:val="1"/>
          <w:sz w:val="21"/>
          <w:szCs w:val="21"/>
        </w:rPr>
        <w:t xml:space="preserve">                                                           </w:t>
      </w:r>
      <w:r w:rsidR="00D123AA">
        <w:rPr>
          <w:rFonts w:ascii="Calibri" w:eastAsia="Calibri" w:hAnsi="Calibri" w:cs="Calibri"/>
          <w:b/>
          <w:spacing w:val="7"/>
          <w:w w:val="25"/>
          <w:position w:val="1"/>
          <w:sz w:val="21"/>
          <w:szCs w:val="21"/>
        </w:rPr>
        <w:t xml:space="preserve"> </w:t>
      </w:r>
      <w:r w:rsidR="00D123AA">
        <w:rPr>
          <w:rFonts w:ascii="Calibri" w:eastAsia="Calibri" w:hAnsi="Calibri" w:cs="Calibri"/>
          <w:b/>
          <w:w w:val="25"/>
          <w:position w:val="1"/>
          <w:sz w:val="21"/>
          <w:szCs w:val="21"/>
        </w:rPr>
        <w:t xml:space="preserve">                                                           </w:t>
      </w:r>
      <w:r w:rsidR="00D123AA">
        <w:rPr>
          <w:rFonts w:ascii="Calibri" w:eastAsia="Calibri" w:hAnsi="Calibri" w:cs="Calibri"/>
          <w:b/>
          <w:spacing w:val="7"/>
          <w:w w:val="25"/>
          <w:position w:val="1"/>
          <w:sz w:val="21"/>
          <w:szCs w:val="21"/>
        </w:rPr>
        <w:t xml:space="preserve"> </w:t>
      </w:r>
      <w:r w:rsidR="00D123AA">
        <w:rPr>
          <w:rFonts w:ascii="Calibri" w:eastAsia="Calibri" w:hAnsi="Calibri" w:cs="Calibri"/>
          <w:b/>
          <w:w w:val="25"/>
          <w:position w:val="1"/>
          <w:sz w:val="21"/>
          <w:szCs w:val="21"/>
        </w:rPr>
        <w:t xml:space="preserve">   </w:t>
      </w:r>
      <w:r w:rsidR="00D123AA">
        <w:rPr>
          <w:rFonts w:ascii="Calibri" w:eastAsia="Calibri" w:hAnsi="Calibri" w:cs="Calibri"/>
          <w:b/>
          <w:spacing w:val="4"/>
          <w:w w:val="25"/>
          <w:position w:val="1"/>
          <w:sz w:val="21"/>
          <w:szCs w:val="21"/>
        </w:rPr>
        <w:t xml:space="preserve"> </w:t>
      </w:r>
      <w:r w:rsidR="00D123AA">
        <w:rPr>
          <w:rFonts w:ascii="Calibri" w:eastAsia="Calibri" w:hAnsi="Calibri" w:cs="Calibri"/>
          <w:b/>
          <w:w w:val="25"/>
          <w:position w:val="1"/>
          <w:sz w:val="21"/>
          <w:szCs w:val="21"/>
        </w:rPr>
        <w:t xml:space="preserve">   </w:t>
      </w:r>
      <w:r w:rsidR="00D123AA">
        <w:rPr>
          <w:rFonts w:ascii="Calibri" w:eastAsia="Calibri" w:hAnsi="Calibri" w:cs="Calibri"/>
          <w:b/>
          <w:spacing w:val="4"/>
          <w:w w:val="25"/>
          <w:position w:val="1"/>
          <w:sz w:val="21"/>
          <w:szCs w:val="21"/>
        </w:rPr>
        <w:t xml:space="preserve"> </w:t>
      </w:r>
      <w:r w:rsidR="00D123AA">
        <w:rPr>
          <w:rFonts w:ascii="Calibri" w:eastAsia="Calibri" w:hAnsi="Calibri" w:cs="Calibri"/>
          <w:b/>
          <w:w w:val="25"/>
          <w:position w:val="1"/>
          <w:sz w:val="21"/>
          <w:szCs w:val="21"/>
        </w:rPr>
        <w:t xml:space="preserve">   </w:t>
      </w:r>
      <w:r w:rsidR="00D123AA">
        <w:rPr>
          <w:rFonts w:ascii="Calibri" w:eastAsia="Calibri" w:hAnsi="Calibri" w:cs="Calibri"/>
          <w:b/>
          <w:spacing w:val="4"/>
          <w:w w:val="25"/>
          <w:position w:val="1"/>
          <w:sz w:val="21"/>
          <w:szCs w:val="21"/>
        </w:rPr>
        <w:t xml:space="preserve"> </w:t>
      </w:r>
      <w:r w:rsidR="00D123AA">
        <w:rPr>
          <w:rFonts w:ascii="Calibri" w:eastAsia="Calibri" w:hAnsi="Calibri" w:cs="Calibri"/>
          <w:b/>
          <w:w w:val="25"/>
          <w:position w:val="1"/>
          <w:sz w:val="21"/>
          <w:szCs w:val="21"/>
        </w:rPr>
        <w:t xml:space="preserve">   </w:t>
      </w:r>
      <w:r w:rsidR="00D123AA">
        <w:rPr>
          <w:rFonts w:ascii="Calibri" w:eastAsia="Calibri" w:hAnsi="Calibri" w:cs="Calibri"/>
          <w:b/>
          <w:spacing w:val="4"/>
          <w:w w:val="25"/>
          <w:position w:val="1"/>
          <w:sz w:val="21"/>
          <w:szCs w:val="21"/>
        </w:rPr>
        <w:t xml:space="preserve"> </w:t>
      </w:r>
      <w:r w:rsidR="00D123AA">
        <w:rPr>
          <w:rFonts w:ascii="Calibri" w:eastAsia="Calibri" w:hAnsi="Calibri" w:cs="Calibri"/>
          <w:b/>
          <w:w w:val="25"/>
          <w:position w:val="1"/>
          <w:sz w:val="21"/>
          <w:szCs w:val="21"/>
        </w:rPr>
        <w:t xml:space="preserve">   </w:t>
      </w:r>
      <w:r w:rsidR="00D123AA">
        <w:rPr>
          <w:rFonts w:ascii="Calibri" w:eastAsia="Calibri" w:hAnsi="Calibri" w:cs="Calibri"/>
          <w:b/>
          <w:spacing w:val="4"/>
          <w:w w:val="25"/>
          <w:position w:val="1"/>
          <w:sz w:val="21"/>
          <w:szCs w:val="21"/>
        </w:rPr>
        <w:t xml:space="preserve"> </w:t>
      </w:r>
      <w:r w:rsidR="00D123AA">
        <w:rPr>
          <w:rFonts w:ascii="Calibri" w:eastAsia="Calibri" w:hAnsi="Calibri" w:cs="Calibri"/>
          <w:b/>
          <w:w w:val="25"/>
          <w:position w:val="1"/>
          <w:sz w:val="21"/>
          <w:szCs w:val="21"/>
        </w:rPr>
        <w:t xml:space="preserve">   </w:t>
      </w:r>
      <w:r w:rsidR="00D123AA">
        <w:rPr>
          <w:rFonts w:ascii="Calibri" w:eastAsia="Calibri" w:hAnsi="Calibri" w:cs="Calibri"/>
          <w:b/>
          <w:spacing w:val="4"/>
          <w:w w:val="25"/>
          <w:position w:val="1"/>
          <w:sz w:val="21"/>
          <w:szCs w:val="21"/>
        </w:rPr>
        <w:t xml:space="preserve"> </w:t>
      </w:r>
      <w:r w:rsidR="00D123AA">
        <w:rPr>
          <w:rFonts w:ascii="Calibri" w:eastAsia="Calibri" w:hAnsi="Calibri" w:cs="Calibri"/>
          <w:b/>
          <w:w w:val="25"/>
          <w:position w:val="1"/>
          <w:sz w:val="21"/>
          <w:szCs w:val="21"/>
        </w:rPr>
        <w:t> </w:t>
      </w:r>
      <w:r w:rsidR="00D123AA">
        <w:rPr>
          <w:rFonts w:ascii="Calibri" w:eastAsia="Calibri" w:hAnsi="Calibri" w:cs="Calibri"/>
          <w:b/>
          <w:spacing w:val="2"/>
          <w:w w:val="103"/>
          <w:position w:val="1"/>
          <w:sz w:val="21"/>
          <w:szCs w:val="21"/>
        </w:rPr>
        <w:t>F</w:t>
      </w:r>
      <w:r w:rsidR="00D123AA">
        <w:rPr>
          <w:rFonts w:ascii="Calibri" w:eastAsia="Calibri" w:hAnsi="Calibri" w:cs="Calibri"/>
          <w:b/>
          <w:spacing w:val="1"/>
          <w:w w:val="103"/>
          <w:position w:val="1"/>
          <w:sz w:val="21"/>
          <w:szCs w:val="21"/>
        </w:rPr>
        <w:t>I</w:t>
      </w:r>
      <w:r w:rsidR="00D123AA">
        <w:rPr>
          <w:rFonts w:ascii="Calibri" w:eastAsia="Calibri" w:hAnsi="Calibri" w:cs="Calibri"/>
          <w:b/>
          <w:spacing w:val="2"/>
          <w:w w:val="103"/>
          <w:position w:val="1"/>
          <w:sz w:val="21"/>
          <w:szCs w:val="21"/>
        </w:rPr>
        <w:t>R</w:t>
      </w:r>
      <w:r w:rsidR="00D123AA">
        <w:rPr>
          <w:rFonts w:ascii="Calibri" w:eastAsia="Calibri" w:hAnsi="Calibri" w:cs="Calibri"/>
          <w:b/>
          <w:spacing w:val="2"/>
          <w:w w:val="102"/>
          <w:position w:val="1"/>
          <w:sz w:val="21"/>
          <w:szCs w:val="21"/>
        </w:rPr>
        <w:t>ST</w:t>
      </w:r>
      <w:r w:rsidR="00D123AA">
        <w:rPr>
          <w:rFonts w:ascii="Calibri" w:eastAsia="Calibri" w:hAnsi="Calibri" w:cs="Calibri"/>
          <w:b/>
          <w:w w:val="25"/>
          <w:position w:val="1"/>
          <w:sz w:val="21"/>
          <w:szCs w:val="21"/>
        </w:rPr>
        <w:t xml:space="preserve">   </w:t>
      </w:r>
      <w:r w:rsidR="00D123AA">
        <w:rPr>
          <w:rFonts w:ascii="Calibri" w:eastAsia="Calibri" w:hAnsi="Calibri" w:cs="Calibri"/>
          <w:b/>
          <w:spacing w:val="1"/>
          <w:w w:val="25"/>
          <w:position w:val="1"/>
          <w:sz w:val="21"/>
          <w:szCs w:val="21"/>
        </w:rPr>
        <w:t> </w:t>
      </w:r>
      <w:r w:rsidR="00D123AA">
        <w:rPr>
          <w:rFonts w:ascii="Calibri" w:eastAsia="Calibri" w:hAnsi="Calibri" w:cs="Calibri"/>
          <w:b/>
          <w:spacing w:val="2"/>
          <w:w w:val="103"/>
          <w:position w:val="1"/>
          <w:sz w:val="21"/>
          <w:szCs w:val="21"/>
        </w:rPr>
        <w:t>R</w:t>
      </w:r>
      <w:r w:rsidR="00D123AA">
        <w:rPr>
          <w:rFonts w:ascii="Calibri" w:eastAsia="Calibri" w:hAnsi="Calibri" w:cs="Calibri"/>
          <w:b/>
          <w:spacing w:val="1"/>
          <w:w w:val="103"/>
          <w:position w:val="1"/>
          <w:sz w:val="21"/>
          <w:szCs w:val="21"/>
        </w:rPr>
        <w:t>I</w:t>
      </w:r>
      <w:r w:rsidR="00D123AA">
        <w:rPr>
          <w:rFonts w:ascii="Calibri" w:eastAsia="Calibri" w:hAnsi="Calibri" w:cs="Calibri"/>
          <w:b/>
          <w:spacing w:val="3"/>
          <w:w w:val="102"/>
          <w:position w:val="1"/>
          <w:sz w:val="21"/>
          <w:szCs w:val="21"/>
        </w:rPr>
        <w:t>D</w:t>
      </w:r>
      <w:r w:rsidR="00D123AA">
        <w:rPr>
          <w:rFonts w:ascii="Calibri" w:eastAsia="Calibri" w:hAnsi="Calibri" w:cs="Calibri"/>
          <w:b/>
          <w:spacing w:val="2"/>
          <w:w w:val="103"/>
          <w:position w:val="1"/>
          <w:sz w:val="21"/>
          <w:szCs w:val="21"/>
        </w:rPr>
        <w:t>E</w:t>
      </w:r>
      <w:r w:rsidR="00D123AA">
        <w:rPr>
          <w:rFonts w:ascii="Calibri" w:eastAsia="Calibri" w:hAnsi="Calibri" w:cs="Calibri"/>
          <w:b/>
          <w:spacing w:val="1"/>
          <w:w w:val="103"/>
          <w:position w:val="1"/>
          <w:sz w:val="21"/>
          <w:szCs w:val="21"/>
        </w:rPr>
        <w:t>:</w:t>
      </w:r>
      <w:r w:rsidR="00D123AA">
        <w:rPr>
          <w:rFonts w:ascii="Calibri" w:eastAsia="Calibri" w:hAnsi="Calibri" w:cs="Calibri"/>
          <w:b/>
          <w:w w:val="25"/>
          <w:position w:val="1"/>
          <w:sz w:val="21"/>
          <w:szCs w:val="21"/>
        </w:rPr>
        <w:t xml:space="preserve">   </w:t>
      </w:r>
      <w:r w:rsidR="00D123AA">
        <w:rPr>
          <w:rFonts w:ascii="Calibri" w:eastAsia="Calibri" w:hAnsi="Calibri" w:cs="Calibri"/>
          <w:b/>
          <w:spacing w:val="8"/>
          <w:w w:val="25"/>
          <w:position w:val="1"/>
          <w:sz w:val="21"/>
          <w:szCs w:val="21"/>
        </w:rPr>
        <w:t> </w:t>
      </w:r>
      <w:r w:rsidR="00D123AA">
        <w:rPr>
          <w:rFonts w:ascii="Calibri" w:eastAsia="Calibri" w:hAnsi="Calibri" w:cs="Calibri"/>
          <w:b/>
          <w:spacing w:val="2"/>
          <w:w w:val="102"/>
          <w:position w:val="1"/>
          <w:sz w:val="21"/>
          <w:szCs w:val="21"/>
        </w:rPr>
        <w:t>YES</w:t>
      </w:r>
      <w:r w:rsidR="00D123AA">
        <w:rPr>
          <w:rFonts w:ascii="Calibri" w:eastAsia="Calibri" w:hAnsi="Calibri" w:cs="Calibri"/>
          <w:b/>
          <w:w w:val="25"/>
          <w:position w:val="1"/>
          <w:sz w:val="21"/>
          <w:szCs w:val="21"/>
        </w:rPr>
        <w:t xml:space="preserve">   </w:t>
      </w:r>
      <w:r w:rsidR="00D123AA">
        <w:rPr>
          <w:rFonts w:ascii="Calibri" w:eastAsia="Calibri" w:hAnsi="Calibri" w:cs="Calibri"/>
          <w:b/>
          <w:spacing w:val="1"/>
          <w:w w:val="25"/>
          <w:position w:val="1"/>
          <w:sz w:val="21"/>
          <w:szCs w:val="21"/>
        </w:rPr>
        <w:t> </w:t>
      </w:r>
      <w:r w:rsidR="00D123AA">
        <w:rPr>
          <w:rFonts w:ascii="Meiryo" w:eastAsia="Meiryo" w:hAnsi="Meiryo" w:cs="Meiryo"/>
          <w:i/>
          <w:spacing w:val="3"/>
          <w:w w:val="101"/>
          <w:position w:val="1"/>
          <w:sz w:val="21"/>
          <w:szCs w:val="21"/>
        </w:rPr>
        <w:t>☐</w:t>
      </w:r>
      <w:r w:rsidR="00D123AA">
        <w:rPr>
          <w:rFonts w:ascii="Calibri" w:eastAsia="Calibri" w:hAnsi="Calibri" w:cs="Calibri"/>
          <w:b/>
          <w:w w:val="25"/>
          <w:position w:val="1"/>
          <w:sz w:val="21"/>
          <w:szCs w:val="21"/>
        </w:rPr>
        <w:t xml:space="preserve">               </w:t>
      </w:r>
      <w:r w:rsidR="00D123AA">
        <w:rPr>
          <w:rFonts w:ascii="Calibri" w:eastAsia="Calibri" w:hAnsi="Calibri" w:cs="Calibri"/>
          <w:b/>
          <w:spacing w:val="3"/>
          <w:w w:val="25"/>
          <w:position w:val="1"/>
          <w:sz w:val="21"/>
          <w:szCs w:val="21"/>
        </w:rPr>
        <w:t xml:space="preserve"> </w:t>
      </w:r>
      <w:r w:rsidR="00D123AA">
        <w:rPr>
          <w:rFonts w:ascii="Calibri" w:eastAsia="Calibri" w:hAnsi="Calibri" w:cs="Calibri"/>
          <w:b/>
          <w:w w:val="25"/>
          <w:position w:val="1"/>
          <w:sz w:val="21"/>
          <w:szCs w:val="21"/>
        </w:rPr>
        <w:t xml:space="preserve">                                                           </w:t>
      </w:r>
      <w:r w:rsidR="00D123AA">
        <w:rPr>
          <w:rFonts w:ascii="Calibri" w:eastAsia="Calibri" w:hAnsi="Calibri" w:cs="Calibri"/>
          <w:b/>
          <w:spacing w:val="7"/>
          <w:w w:val="25"/>
          <w:position w:val="1"/>
          <w:sz w:val="21"/>
          <w:szCs w:val="21"/>
        </w:rPr>
        <w:t xml:space="preserve"> </w:t>
      </w:r>
      <w:r w:rsidR="00D123AA">
        <w:rPr>
          <w:rFonts w:ascii="Calibri" w:eastAsia="Calibri" w:hAnsi="Calibri" w:cs="Calibri"/>
          <w:b/>
          <w:spacing w:val="1"/>
          <w:w w:val="25"/>
          <w:position w:val="1"/>
          <w:sz w:val="21"/>
          <w:szCs w:val="21"/>
        </w:rPr>
        <w:t> </w:t>
      </w:r>
      <w:r w:rsidR="00D123AA">
        <w:rPr>
          <w:rFonts w:ascii="Calibri" w:eastAsia="Calibri" w:hAnsi="Calibri" w:cs="Calibri"/>
          <w:b/>
          <w:spacing w:val="3"/>
          <w:w w:val="102"/>
          <w:position w:val="1"/>
          <w:sz w:val="21"/>
          <w:szCs w:val="21"/>
        </w:rPr>
        <w:t>NO</w:t>
      </w:r>
      <w:r w:rsidR="00D123AA">
        <w:rPr>
          <w:rFonts w:ascii="Calibri" w:eastAsia="Calibri" w:hAnsi="Calibri" w:cs="Calibri"/>
          <w:b/>
          <w:w w:val="25"/>
          <w:position w:val="1"/>
          <w:sz w:val="21"/>
          <w:szCs w:val="21"/>
        </w:rPr>
        <w:t xml:space="preserve">   </w:t>
      </w:r>
      <w:r w:rsidR="00D123AA">
        <w:rPr>
          <w:rFonts w:ascii="Calibri" w:eastAsia="Calibri" w:hAnsi="Calibri" w:cs="Calibri"/>
          <w:b/>
          <w:spacing w:val="1"/>
          <w:w w:val="25"/>
          <w:position w:val="1"/>
          <w:sz w:val="21"/>
          <w:szCs w:val="21"/>
        </w:rPr>
        <w:t> </w:t>
      </w:r>
      <w:r w:rsidR="00D123AA">
        <w:rPr>
          <w:rFonts w:ascii="Meiryo" w:eastAsia="Meiryo" w:hAnsi="Meiryo" w:cs="Meiryo"/>
          <w:i/>
          <w:spacing w:val="3"/>
          <w:w w:val="101"/>
          <w:position w:val="1"/>
          <w:sz w:val="21"/>
          <w:szCs w:val="21"/>
        </w:rPr>
        <w:t>☐</w:t>
      </w:r>
      <w:r w:rsidR="00D123AA">
        <w:rPr>
          <w:rFonts w:ascii="Calibri" w:eastAsia="Calibri" w:hAnsi="Calibri" w:cs="Calibri"/>
          <w:b/>
          <w:w w:val="25"/>
          <w:position w:val="1"/>
          <w:sz w:val="21"/>
          <w:szCs w:val="21"/>
        </w:rPr>
        <w:t xml:space="preserve">   </w:t>
      </w:r>
      <w:r w:rsidR="00D123AA">
        <w:rPr>
          <w:rFonts w:ascii="Calibri" w:eastAsia="Calibri" w:hAnsi="Calibri" w:cs="Calibri"/>
          <w:b/>
          <w:w w:val="26"/>
          <w:position w:val="1"/>
          <w:sz w:val="21"/>
          <w:szCs w:val="21"/>
        </w:rPr>
        <w:t xml:space="preserve">         </w:t>
      </w:r>
      <w:r w:rsidR="00D123AA">
        <w:rPr>
          <w:rFonts w:ascii="Calibri" w:eastAsia="Calibri" w:hAnsi="Calibri" w:cs="Calibri"/>
          <w:b/>
          <w:spacing w:val="5"/>
          <w:w w:val="26"/>
          <w:position w:val="1"/>
          <w:sz w:val="21"/>
          <w:szCs w:val="21"/>
        </w:rPr>
        <w:t xml:space="preserve"> </w:t>
      </w:r>
      <w:r w:rsidR="00D123AA">
        <w:rPr>
          <w:rFonts w:ascii="Calibri" w:eastAsia="Calibri" w:hAnsi="Calibri" w:cs="Calibri"/>
          <w:b/>
          <w:w w:val="26"/>
          <w:position w:val="1"/>
          <w:sz w:val="17"/>
          <w:szCs w:val="17"/>
        </w:rPr>
        <w:t xml:space="preserve"> </w:t>
      </w:r>
      <w:r w:rsidR="00D123AA">
        <w:rPr>
          <w:rFonts w:ascii="Calibri" w:eastAsia="Calibri" w:hAnsi="Calibri" w:cs="Calibri"/>
          <w:b/>
          <w:spacing w:val="7"/>
          <w:w w:val="26"/>
          <w:position w:val="1"/>
          <w:sz w:val="17"/>
          <w:szCs w:val="17"/>
        </w:rPr>
        <w:t xml:space="preserve"> </w:t>
      </w:r>
      <w:r w:rsidR="00D123AA">
        <w:rPr>
          <w:rFonts w:ascii="Calibri" w:eastAsia="Calibri" w:hAnsi="Calibri" w:cs="Calibri"/>
          <w:b/>
          <w:w w:val="26"/>
          <w:position w:val="1"/>
          <w:sz w:val="17"/>
          <w:szCs w:val="17"/>
        </w:rPr>
        <w:t> </w:t>
      </w:r>
    </w:p>
    <w:p w:rsidR="00F95D67" w:rsidRDefault="00D123AA">
      <w:pPr>
        <w:spacing w:line="200" w:lineRule="exact"/>
        <w:ind w:left="100"/>
        <w:rPr>
          <w:rFonts w:ascii="Calibri" w:eastAsia="Calibri" w:hAnsi="Calibri" w:cs="Calibri"/>
          <w:sz w:val="21"/>
          <w:szCs w:val="21"/>
        </w:rPr>
      </w:pPr>
      <w:proofErr w:type="gramStart"/>
      <w:r>
        <w:rPr>
          <w:rFonts w:ascii="Calibri" w:eastAsia="Calibri" w:hAnsi="Calibri" w:cs="Calibri"/>
          <w:i/>
          <w:spacing w:val="1"/>
          <w:position w:val="2"/>
          <w:sz w:val="16"/>
          <w:szCs w:val="16"/>
        </w:rPr>
        <w:t>EC</w:t>
      </w:r>
      <w:r>
        <w:rPr>
          <w:rFonts w:ascii="Calibri" w:eastAsia="Calibri" w:hAnsi="Calibri" w:cs="Calibri"/>
          <w:i/>
          <w:spacing w:val="-12"/>
          <w:position w:val="2"/>
          <w:sz w:val="16"/>
          <w:szCs w:val="16"/>
        </w:rPr>
        <w:t xml:space="preserve"> </w:t>
      </w:r>
      <w:r>
        <w:rPr>
          <w:rFonts w:ascii="Calibri" w:eastAsia="Calibri" w:hAnsi="Calibri" w:cs="Calibri"/>
          <w:i/>
          <w:position w:val="2"/>
          <w:sz w:val="16"/>
          <w:szCs w:val="16"/>
        </w:rPr>
        <w:t> </w:t>
      </w:r>
      <w:r>
        <w:rPr>
          <w:rFonts w:ascii="Calibri" w:eastAsia="Calibri" w:hAnsi="Calibri" w:cs="Calibri"/>
          <w:i/>
          <w:spacing w:val="1"/>
          <w:w w:val="99"/>
          <w:position w:val="2"/>
          <w:sz w:val="16"/>
          <w:szCs w:val="16"/>
        </w:rPr>
        <w:t>spo</w:t>
      </w:r>
      <w:r>
        <w:rPr>
          <w:rFonts w:ascii="Calibri" w:eastAsia="Calibri" w:hAnsi="Calibri" w:cs="Calibri"/>
          <w:i/>
          <w:w w:val="99"/>
          <w:position w:val="2"/>
          <w:sz w:val="16"/>
          <w:szCs w:val="16"/>
        </w:rPr>
        <w:t>r</w:t>
      </w:r>
      <w:r>
        <w:rPr>
          <w:rFonts w:ascii="Calibri" w:eastAsia="Calibri" w:hAnsi="Calibri" w:cs="Calibri"/>
          <w:i/>
          <w:spacing w:val="1"/>
          <w:w w:val="99"/>
          <w:position w:val="2"/>
          <w:sz w:val="16"/>
          <w:szCs w:val="16"/>
        </w:rPr>
        <w:t>ts</w:t>
      </w:r>
      <w:proofErr w:type="gramEnd"/>
      <w:r>
        <w:rPr>
          <w:rFonts w:ascii="Calibri" w:eastAsia="Calibri" w:hAnsi="Calibri" w:cs="Calibri"/>
          <w:i/>
          <w:w w:val="24"/>
          <w:position w:val="2"/>
          <w:sz w:val="16"/>
          <w:szCs w:val="16"/>
        </w:rPr>
        <w:t xml:space="preserve">    </w:t>
      </w:r>
      <w:proofErr w:type="spellStart"/>
      <w:r>
        <w:rPr>
          <w:rFonts w:ascii="Calibri" w:eastAsia="Calibri" w:hAnsi="Calibri" w:cs="Calibri"/>
          <w:i/>
          <w:w w:val="99"/>
          <w:position w:val="2"/>
          <w:sz w:val="16"/>
          <w:szCs w:val="16"/>
        </w:rPr>
        <w:t>li</w:t>
      </w:r>
      <w:r>
        <w:rPr>
          <w:rFonts w:ascii="Calibri" w:eastAsia="Calibri" w:hAnsi="Calibri" w:cs="Calibri"/>
          <w:i/>
          <w:spacing w:val="1"/>
          <w:w w:val="99"/>
          <w:position w:val="2"/>
          <w:sz w:val="16"/>
          <w:szCs w:val="16"/>
        </w:rPr>
        <w:t>cence</w:t>
      </w:r>
      <w:proofErr w:type="spellEnd"/>
      <w:r>
        <w:rPr>
          <w:rFonts w:ascii="Calibri" w:eastAsia="Calibri" w:hAnsi="Calibri" w:cs="Calibri"/>
          <w:i/>
          <w:w w:val="24"/>
          <w:position w:val="2"/>
          <w:sz w:val="16"/>
          <w:szCs w:val="16"/>
        </w:rPr>
        <w:t xml:space="preserve">    </w:t>
      </w:r>
      <w:r>
        <w:rPr>
          <w:rFonts w:ascii="Calibri" w:eastAsia="Calibri" w:hAnsi="Calibri" w:cs="Calibri"/>
          <w:i/>
          <w:spacing w:val="1"/>
          <w:w w:val="99"/>
          <w:position w:val="2"/>
          <w:sz w:val="16"/>
          <w:szCs w:val="16"/>
        </w:rPr>
        <w:t>requ</w:t>
      </w:r>
      <w:r>
        <w:rPr>
          <w:rFonts w:ascii="Calibri" w:eastAsia="Calibri" w:hAnsi="Calibri" w:cs="Calibri"/>
          <w:i/>
          <w:w w:val="99"/>
          <w:position w:val="2"/>
          <w:sz w:val="16"/>
          <w:szCs w:val="16"/>
        </w:rPr>
        <w:t>i</w:t>
      </w:r>
      <w:r>
        <w:rPr>
          <w:rFonts w:ascii="Calibri" w:eastAsia="Calibri" w:hAnsi="Calibri" w:cs="Calibri"/>
          <w:i/>
          <w:spacing w:val="1"/>
          <w:w w:val="99"/>
          <w:position w:val="2"/>
          <w:sz w:val="16"/>
          <w:szCs w:val="16"/>
        </w:rPr>
        <w:t>red</w:t>
      </w:r>
      <w:r>
        <w:rPr>
          <w:rFonts w:ascii="Calibri" w:eastAsia="Calibri" w:hAnsi="Calibri" w:cs="Calibri"/>
          <w:i/>
          <w:w w:val="24"/>
          <w:position w:val="2"/>
          <w:sz w:val="16"/>
          <w:szCs w:val="16"/>
        </w:rPr>
        <w:t xml:space="preserve">    </w:t>
      </w:r>
      <w:r>
        <w:rPr>
          <w:rFonts w:ascii="Calibri" w:eastAsia="Calibri" w:hAnsi="Calibri" w:cs="Calibri"/>
          <w:i/>
          <w:spacing w:val="1"/>
          <w:w w:val="99"/>
          <w:position w:val="2"/>
          <w:sz w:val="16"/>
          <w:szCs w:val="16"/>
        </w:rPr>
        <w:t>for</w:t>
      </w:r>
      <w:r>
        <w:rPr>
          <w:rFonts w:ascii="Calibri" w:eastAsia="Calibri" w:hAnsi="Calibri" w:cs="Calibri"/>
          <w:i/>
          <w:w w:val="24"/>
          <w:position w:val="2"/>
          <w:sz w:val="16"/>
          <w:szCs w:val="16"/>
        </w:rPr>
        <w:t xml:space="preserve">    </w:t>
      </w:r>
      <w:r>
        <w:rPr>
          <w:rFonts w:ascii="Calibri" w:eastAsia="Calibri" w:hAnsi="Calibri" w:cs="Calibri"/>
          <w:i/>
          <w:spacing w:val="1"/>
          <w:w w:val="99"/>
          <w:position w:val="2"/>
          <w:sz w:val="16"/>
          <w:szCs w:val="16"/>
        </w:rPr>
        <w:t>50</w:t>
      </w:r>
      <w:r>
        <w:rPr>
          <w:rFonts w:ascii="Calibri" w:eastAsia="Calibri" w:hAnsi="Calibri" w:cs="Calibri"/>
          <w:i/>
          <w:w w:val="24"/>
          <w:position w:val="2"/>
          <w:sz w:val="16"/>
          <w:szCs w:val="16"/>
        </w:rPr>
        <w:t xml:space="preserve">    </w:t>
      </w:r>
      <w:r>
        <w:rPr>
          <w:rFonts w:ascii="Calibri" w:eastAsia="Calibri" w:hAnsi="Calibri" w:cs="Calibri"/>
          <w:i/>
          <w:spacing w:val="1"/>
          <w:w w:val="99"/>
          <w:position w:val="2"/>
          <w:sz w:val="16"/>
          <w:szCs w:val="16"/>
        </w:rPr>
        <w:t>m</w:t>
      </w:r>
      <w:r>
        <w:rPr>
          <w:rFonts w:ascii="Calibri" w:eastAsia="Calibri" w:hAnsi="Calibri" w:cs="Calibri"/>
          <w:i/>
          <w:w w:val="99"/>
          <w:position w:val="2"/>
          <w:sz w:val="16"/>
          <w:szCs w:val="16"/>
        </w:rPr>
        <w:t>il</w:t>
      </w:r>
      <w:r>
        <w:rPr>
          <w:rFonts w:ascii="Calibri" w:eastAsia="Calibri" w:hAnsi="Calibri" w:cs="Calibri"/>
          <w:i/>
          <w:spacing w:val="1"/>
          <w:w w:val="99"/>
          <w:position w:val="2"/>
          <w:sz w:val="16"/>
          <w:szCs w:val="16"/>
        </w:rPr>
        <w:t>e</w:t>
      </w:r>
      <w:r>
        <w:rPr>
          <w:rFonts w:ascii="Calibri" w:eastAsia="Calibri" w:hAnsi="Calibri" w:cs="Calibri"/>
          <w:i/>
          <w:w w:val="50"/>
          <w:position w:val="2"/>
          <w:sz w:val="16"/>
          <w:szCs w:val="16"/>
        </w:rPr>
        <w:t xml:space="preserve">    </w:t>
      </w:r>
      <w:r>
        <w:rPr>
          <w:rFonts w:ascii="Calibri" w:eastAsia="Calibri" w:hAnsi="Calibri" w:cs="Calibri"/>
          <w:i/>
          <w:spacing w:val="1"/>
          <w:w w:val="50"/>
          <w:position w:val="2"/>
          <w:sz w:val="16"/>
          <w:szCs w:val="16"/>
        </w:rPr>
        <w:t>e</w:t>
      </w:r>
      <w:r>
        <w:rPr>
          <w:rFonts w:ascii="Calibri" w:eastAsia="Calibri" w:hAnsi="Calibri" w:cs="Calibri"/>
          <w:i/>
          <w:spacing w:val="1"/>
          <w:w w:val="99"/>
          <w:position w:val="2"/>
          <w:sz w:val="16"/>
          <w:szCs w:val="16"/>
        </w:rPr>
        <w:t>nt</w:t>
      </w:r>
      <w:r>
        <w:rPr>
          <w:rFonts w:ascii="Calibri" w:eastAsia="Calibri" w:hAnsi="Calibri" w:cs="Calibri"/>
          <w:i/>
          <w:w w:val="99"/>
          <w:position w:val="2"/>
          <w:sz w:val="16"/>
          <w:szCs w:val="16"/>
        </w:rPr>
        <w:t>r</w:t>
      </w:r>
      <w:r>
        <w:rPr>
          <w:rFonts w:ascii="Calibri" w:eastAsia="Calibri" w:hAnsi="Calibri" w:cs="Calibri"/>
          <w:i/>
          <w:spacing w:val="1"/>
          <w:w w:val="99"/>
          <w:position w:val="2"/>
          <w:sz w:val="16"/>
          <w:szCs w:val="16"/>
        </w:rPr>
        <w:t>y</w:t>
      </w:r>
      <w:r>
        <w:rPr>
          <w:rFonts w:ascii="Calibri" w:eastAsia="Calibri" w:hAnsi="Calibri" w:cs="Calibri"/>
          <w:i/>
          <w:w w:val="99"/>
          <w:position w:val="2"/>
          <w:sz w:val="16"/>
          <w:szCs w:val="16"/>
        </w:rPr>
        <w:t>;</w:t>
      </w:r>
      <w:r>
        <w:rPr>
          <w:rFonts w:ascii="Calibri" w:eastAsia="Calibri" w:hAnsi="Calibri" w:cs="Calibri"/>
          <w:i/>
          <w:w w:val="51"/>
          <w:position w:val="2"/>
          <w:sz w:val="16"/>
          <w:szCs w:val="16"/>
        </w:rPr>
        <w:t xml:space="preserve">    </w:t>
      </w:r>
      <w:r>
        <w:rPr>
          <w:rFonts w:ascii="Calibri" w:eastAsia="Calibri" w:hAnsi="Calibri" w:cs="Calibri"/>
          <w:i/>
          <w:spacing w:val="1"/>
          <w:w w:val="51"/>
          <w:position w:val="2"/>
          <w:sz w:val="16"/>
          <w:szCs w:val="16"/>
        </w:rPr>
        <w:t>n</w:t>
      </w:r>
      <w:r>
        <w:rPr>
          <w:rFonts w:ascii="Calibri" w:eastAsia="Calibri" w:hAnsi="Calibri" w:cs="Calibri"/>
          <w:i/>
          <w:spacing w:val="1"/>
          <w:w w:val="99"/>
          <w:position w:val="2"/>
          <w:sz w:val="16"/>
          <w:szCs w:val="16"/>
        </w:rPr>
        <w:t>ew</w:t>
      </w:r>
      <w:r>
        <w:rPr>
          <w:rFonts w:ascii="Calibri" w:eastAsia="Calibri" w:hAnsi="Calibri" w:cs="Calibri"/>
          <w:i/>
          <w:w w:val="24"/>
          <w:position w:val="2"/>
          <w:sz w:val="16"/>
          <w:szCs w:val="16"/>
        </w:rPr>
        <w:t xml:space="preserve">    </w:t>
      </w:r>
      <w:proofErr w:type="spellStart"/>
      <w:r>
        <w:rPr>
          <w:rFonts w:ascii="Calibri" w:eastAsia="Calibri" w:hAnsi="Calibri" w:cs="Calibri"/>
          <w:i/>
          <w:w w:val="99"/>
          <w:position w:val="2"/>
          <w:sz w:val="16"/>
          <w:szCs w:val="16"/>
        </w:rPr>
        <w:t>li</w:t>
      </w:r>
      <w:r>
        <w:rPr>
          <w:rFonts w:ascii="Calibri" w:eastAsia="Calibri" w:hAnsi="Calibri" w:cs="Calibri"/>
          <w:i/>
          <w:spacing w:val="1"/>
          <w:w w:val="99"/>
          <w:position w:val="2"/>
          <w:sz w:val="16"/>
          <w:szCs w:val="16"/>
        </w:rPr>
        <w:t>cen</w:t>
      </w:r>
      <w:r>
        <w:rPr>
          <w:rFonts w:ascii="Calibri" w:eastAsia="Calibri" w:hAnsi="Calibri" w:cs="Calibri"/>
          <w:i/>
          <w:spacing w:val="1"/>
          <w:w w:val="68"/>
          <w:position w:val="2"/>
          <w:sz w:val="16"/>
          <w:szCs w:val="16"/>
        </w:rPr>
        <w:t>ces</w:t>
      </w:r>
      <w:proofErr w:type="spellEnd"/>
      <w:r>
        <w:rPr>
          <w:rFonts w:ascii="Calibri" w:eastAsia="Calibri" w:hAnsi="Calibri" w:cs="Calibri"/>
          <w:i/>
          <w:spacing w:val="1"/>
          <w:w w:val="68"/>
          <w:position w:val="2"/>
          <w:sz w:val="16"/>
          <w:szCs w:val="16"/>
        </w:rPr>
        <w:t xml:space="preserve">   </w:t>
      </w:r>
      <w:r>
        <w:rPr>
          <w:rFonts w:ascii="Calibri" w:eastAsia="Calibri" w:hAnsi="Calibri" w:cs="Calibri"/>
          <w:i/>
          <w:w w:val="68"/>
          <w:position w:val="2"/>
          <w:sz w:val="16"/>
          <w:szCs w:val="16"/>
        </w:rPr>
        <w:t> </w:t>
      </w:r>
      <w:r>
        <w:rPr>
          <w:rFonts w:ascii="Calibri" w:eastAsia="Calibri" w:hAnsi="Calibri" w:cs="Calibri"/>
          <w:i/>
          <w:spacing w:val="1"/>
          <w:w w:val="99"/>
          <w:position w:val="2"/>
          <w:sz w:val="16"/>
          <w:szCs w:val="16"/>
        </w:rPr>
        <w:t>ava</w:t>
      </w:r>
      <w:r>
        <w:rPr>
          <w:rFonts w:ascii="Calibri" w:eastAsia="Calibri" w:hAnsi="Calibri" w:cs="Calibri"/>
          <w:i/>
          <w:w w:val="99"/>
          <w:position w:val="2"/>
          <w:sz w:val="16"/>
          <w:szCs w:val="16"/>
        </w:rPr>
        <w:t>il</w:t>
      </w:r>
      <w:r>
        <w:rPr>
          <w:rFonts w:ascii="Calibri" w:eastAsia="Calibri" w:hAnsi="Calibri" w:cs="Calibri"/>
          <w:i/>
          <w:spacing w:val="1"/>
          <w:w w:val="99"/>
          <w:position w:val="2"/>
          <w:sz w:val="16"/>
          <w:szCs w:val="16"/>
        </w:rPr>
        <w:t>ab</w:t>
      </w:r>
      <w:r>
        <w:rPr>
          <w:rFonts w:ascii="Calibri" w:eastAsia="Calibri" w:hAnsi="Calibri" w:cs="Calibri"/>
          <w:i/>
          <w:w w:val="99"/>
          <w:position w:val="2"/>
          <w:sz w:val="16"/>
          <w:szCs w:val="16"/>
        </w:rPr>
        <w:t>l</w:t>
      </w:r>
      <w:r>
        <w:rPr>
          <w:rFonts w:ascii="Calibri" w:eastAsia="Calibri" w:hAnsi="Calibri" w:cs="Calibri"/>
          <w:i/>
          <w:spacing w:val="1"/>
          <w:w w:val="99"/>
          <w:position w:val="2"/>
          <w:sz w:val="16"/>
          <w:szCs w:val="16"/>
        </w:rPr>
        <w:t>e</w:t>
      </w:r>
      <w:r>
        <w:rPr>
          <w:rFonts w:ascii="Calibri" w:eastAsia="Calibri" w:hAnsi="Calibri" w:cs="Calibri"/>
          <w:i/>
          <w:w w:val="24"/>
          <w:position w:val="2"/>
          <w:sz w:val="16"/>
          <w:szCs w:val="16"/>
        </w:rPr>
        <w:t xml:space="preserve">    </w:t>
      </w:r>
      <w:r>
        <w:rPr>
          <w:rFonts w:ascii="Calibri" w:eastAsia="Calibri" w:hAnsi="Calibri" w:cs="Calibri"/>
          <w:i/>
          <w:spacing w:val="1"/>
          <w:w w:val="99"/>
          <w:position w:val="2"/>
          <w:sz w:val="16"/>
          <w:szCs w:val="16"/>
        </w:rPr>
        <w:t>on</w:t>
      </w:r>
      <w:r>
        <w:rPr>
          <w:rFonts w:ascii="Calibri" w:eastAsia="Calibri" w:hAnsi="Calibri" w:cs="Calibri"/>
          <w:i/>
          <w:w w:val="33"/>
          <w:position w:val="2"/>
          <w:sz w:val="16"/>
          <w:szCs w:val="16"/>
        </w:rPr>
        <w:t>-­‐</w:t>
      </w:r>
      <w:r>
        <w:rPr>
          <w:rFonts w:ascii="Calibri" w:eastAsia="Calibri" w:hAnsi="Calibri" w:cs="Calibri"/>
          <w:i/>
          <w:spacing w:val="1"/>
          <w:w w:val="99"/>
          <w:position w:val="2"/>
          <w:sz w:val="16"/>
          <w:szCs w:val="16"/>
        </w:rPr>
        <w:t>s</w:t>
      </w:r>
      <w:r>
        <w:rPr>
          <w:rFonts w:ascii="Calibri" w:eastAsia="Calibri" w:hAnsi="Calibri" w:cs="Calibri"/>
          <w:i/>
          <w:w w:val="99"/>
          <w:position w:val="2"/>
          <w:sz w:val="16"/>
          <w:szCs w:val="16"/>
        </w:rPr>
        <w:t>it</w:t>
      </w:r>
      <w:r>
        <w:rPr>
          <w:rFonts w:ascii="Calibri" w:eastAsia="Calibri" w:hAnsi="Calibri" w:cs="Calibri"/>
          <w:i/>
          <w:spacing w:val="1"/>
          <w:w w:val="50"/>
          <w:position w:val="2"/>
          <w:sz w:val="16"/>
          <w:szCs w:val="16"/>
        </w:rPr>
        <w:t xml:space="preserve">e   </w:t>
      </w:r>
      <w:r>
        <w:rPr>
          <w:rFonts w:ascii="Calibri" w:eastAsia="Calibri" w:hAnsi="Calibri" w:cs="Calibri"/>
          <w:i/>
          <w:w w:val="50"/>
          <w:position w:val="2"/>
          <w:sz w:val="16"/>
          <w:szCs w:val="16"/>
        </w:rPr>
        <w:t> </w:t>
      </w:r>
      <w:r>
        <w:rPr>
          <w:rFonts w:ascii="Calibri" w:eastAsia="Calibri" w:hAnsi="Calibri" w:cs="Calibri"/>
          <w:i/>
          <w:w w:val="99"/>
          <w:position w:val="2"/>
          <w:sz w:val="16"/>
          <w:szCs w:val="16"/>
        </w:rPr>
        <w:t>f</w:t>
      </w:r>
      <w:r>
        <w:rPr>
          <w:rFonts w:ascii="Calibri" w:eastAsia="Calibri" w:hAnsi="Calibri" w:cs="Calibri"/>
          <w:i/>
          <w:spacing w:val="1"/>
          <w:w w:val="99"/>
          <w:position w:val="2"/>
          <w:sz w:val="16"/>
          <w:szCs w:val="16"/>
        </w:rPr>
        <w:t>or</w:t>
      </w:r>
      <w:r>
        <w:rPr>
          <w:rFonts w:ascii="Calibri" w:eastAsia="Calibri" w:hAnsi="Calibri" w:cs="Calibri"/>
          <w:i/>
          <w:w w:val="24"/>
          <w:position w:val="2"/>
          <w:sz w:val="16"/>
          <w:szCs w:val="16"/>
        </w:rPr>
        <w:t xml:space="preserve">    </w:t>
      </w:r>
      <w:r>
        <w:rPr>
          <w:rFonts w:ascii="Calibri" w:eastAsia="Calibri" w:hAnsi="Calibri" w:cs="Calibri"/>
          <w:i/>
          <w:spacing w:val="1"/>
          <w:w w:val="99"/>
          <w:position w:val="2"/>
          <w:sz w:val="16"/>
          <w:szCs w:val="16"/>
        </w:rPr>
        <w:t>$30</w:t>
      </w:r>
      <w:r>
        <w:rPr>
          <w:rFonts w:ascii="Calibri" w:eastAsia="Calibri" w:hAnsi="Calibri" w:cs="Calibri"/>
          <w:i/>
          <w:w w:val="24"/>
          <w:position w:val="2"/>
          <w:sz w:val="16"/>
          <w:szCs w:val="16"/>
        </w:rPr>
        <w:t xml:space="preserve">    </w:t>
      </w:r>
      <w:r>
        <w:rPr>
          <w:rFonts w:ascii="Calibri" w:eastAsia="Calibri" w:hAnsi="Calibri" w:cs="Calibri"/>
          <w:i/>
          <w:spacing w:val="1"/>
          <w:w w:val="99"/>
          <w:position w:val="2"/>
          <w:sz w:val="16"/>
          <w:szCs w:val="16"/>
        </w:rPr>
        <w:t>or</w:t>
      </w:r>
      <w:r>
        <w:rPr>
          <w:rFonts w:ascii="Calibri" w:eastAsia="Calibri" w:hAnsi="Calibri" w:cs="Calibri"/>
          <w:i/>
          <w:w w:val="24"/>
          <w:position w:val="2"/>
          <w:sz w:val="16"/>
          <w:szCs w:val="16"/>
        </w:rPr>
        <w:t xml:space="preserve">    </w:t>
      </w:r>
      <w:r>
        <w:rPr>
          <w:rFonts w:ascii="Calibri" w:eastAsia="Calibri" w:hAnsi="Calibri" w:cs="Calibri"/>
          <w:i/>
          <w:spacing w:val="1"/>
          <w:w w:val="99"/>
          <w:position w:val="2"/>
          <w:sz w:val="16"/>
          <w:szCs w:val="16"/>
        </w:rPr>
        <w:t>at</w:t>
      </w:r>
      <w:hyperlink r:id="rId19">
        <w:r>
          <w:rPr>
            <w:rFonts w:ascii="Calibri" w:eastAsia="Calibri" w:hAnsi="Calibri" w:cs="Calibri"/>
            <w:i/>
            <w:w w:val="24"/>
            <w:position w:val="2"/>
            <w:sz w:val="16"/>
            <w:szCs w:val="16"/>
          </w:rPr>
          <w:t xml:space="preserve">    </w:t>
        </w:r>
        <w:r>
          <w:rPr>
            <w:rFonts w:ascii="Calibri" w:eastAsia="Calibri" w:hAnsi="Calibri" w:cs="Calibri"/>
            <w:i/>
            <w:color w:val="0000FF"/>
            <w:spacing w:val="1"/>
            <w:w w:val="99"/>
            <w:position w:val="2"/>
            <w:sz w:val="16"/>
            <w:szCs w:val="16"/>
            <w:u w:val="single" w:color="0000FF"/>
          </w:rPr>
          <w:t>www</w:t>
        </w:r>
        <w:r>
          <w:rPr>
            <w:rFonts w:ascii="Calibri" w:eastAsia="Calibri" w:hAnsi="Calibri" w:cs="Calibri"/>
            <w:i/>
            <w:color w:val="0000FF"/>
            <w:w w:val="99"/>
            <w:position w:val="2"/>
            <w:sz w:val="16"/>
            <w:szCs w:val="16"/>
            <w:u w:val="single" w:color="0000FF"/>
          </w:rPr>
          <w:t>.</w:t>
        </w:r>
        <w:r>
          <w:rPr>
            <w:rFonts w:ascii="Calibri" w:eastAsia="Calibri" w:hAnsi="Calibri" w:cs="Calibri"/>
            <w:i/>
            <w:color w:val="0000FF"/>
            <w:spacing w:val="1"/>
            <w:w w:val="99"/>
            <w:position w:val="2"/>
            <w:sz w:val="16"/>
            <w:szCs w:val="16"/>
            <w:u w:val="single" w:color="0000FF"/>
          </w:rPr>
          <w:t>equ</w:t>
        </w:r>
        <w:r>
          <w:rPr>
            <w:rFonts w:ascii="Calibri" w:eastAsia="Calibri" w:hAnsi="Calibri" w:cs="Calibri"/>
            <w:i/>
            <w:color w:val="0000FF"/>
            <w:w w:val="99"/>
            <w:position w:val="2"/>
            <w:sz w:val="16"/>
            <w:szCs w:val="16"/>
            <w:u w:val="single" w:color="0000FF"/>
          </w:rPr>
          <w:t>i</w:t>
        </w:r>
        <w:r>
          <w:rPr>
            <w:rFonts w:ascii="Calibri" w:eastAsia="Calibri" w:hAnsi="Calibri" w:cs="Calibri"/>
            <w:i/>
            <w:color w:val="0000FF"/>
            <w:spacing w:val="1"/>
            <w:w w:val="99"/>
            <w:position w:val="2"/>
            <w:sz w:val="16"/>
            <w:szCs w:val="16"/>
            <w:u w:val="single" w:color="0000FF"/>
          </w:rPr>
          <w:t>necanada</w:t>
        </w:r>
        <w:r>
          <w:rPr>
            <w:rFonts w:ascii="Calibri" w:eastAsia="Calibri" w:hAnsi="Calibri" w:cs="Calibri"/>
            <w:i/>
            <w:color w:val="0000FF"/>
            <w:w w:val="99"/>
            <w:position w:val="2"/>
            <w:sz w:val="16"/>
            <w:szCs w:val="16"/>
            <w:u w:val="single" w:color="0000FF"/>
          </w:rPr>
          <w:t>.</w:t>
        </w:r>
        <w:r>
          <w:rPr>
            <w:rFonts w:ascii="Calibri" w:eastAsia="Calibri" w:hAnsi="Calibri" w:cs="Calibri"/>
            <w:i/>
            <w:color w:val="0000FF"/>
            <w:spacing w:val="1"/>
            <w:w w:val="99"/>
            <w:position w:val="2"/>
            <w:sz w:val="16"/>
            <w:szCs w:val="16"/>
            <w:u w:val="single" w:color="0000FF"/>
          </w:rPr>
          <w:t>ca</w:t>
        </w:r>
      </w:hyperlink>
      <w:r>
        <w:rPr>
          <w:rFonts w:ascii="Calibri" w:eastAsia="Calibri" w:hAnsi="Calibri" w:cs="Calibri"/>
          <w:b/>
          <w:color w:val="000000"/>
          <w:w w:val="25"/>
          <w:position w:val="2"/>
          <w:sz w:val="21"/>
          <w:szCs w:val="21"/>
        </w:rPr>
        <w:t xml:space="preserve">    </w:t>
      </w:r>
    </w:p>
    <w:p w:rsidR="00F95D67" w:rsidRDefault="00D123AA">
      <w:pPr>
        <w:spacing w:line="180" w:lineRule="exact"/>
        <w:ind w:left="100"/>
        <w:rPr>
          <w:rFonts w:ascii="Calibri" w:eastAsia="Calibri" w:hAnsi="Calibri" w:cs="Calibri"/>
          <w:sz w:val="16"/>
          <w:szCs w:val="16"/>
        </w:rPr>
      </w:pPr>
      <w:r>
        <w:rPr>
          <w:rFonts w:ascii="Calibri" w:eastAsia="Calibri" w:hAnsi="Calibri" w:cs="Calibri"/>
          <w:w w:val="24"/>
          <w:position w:val="1"/>
          <w:sz w:val="16"/>
          <w:szCs w:val="16"/>
        </w:rPr>
        <w:t xml:space="preserve">    </w:t>
      </w:r>
    </w:p>
    <w:p w:rsidR="00F95D67" w:rsidRPr="00CE7898" w:rsidRDefault="00D123AA">
      <w:pPr>
        <w:spacing w:line="300" w:lineRule="exact"/>
        <w:ind w:left="100"/>
        <w:rPr>
          <w:rFonts w:ascii="Calibri" w:eastAsia="Calibri" w:hAnsi="Calibri" w:cs="Calibri"/>
        </w:rPr>
      </w:pPr>
      <w:r w:rsidRPr="00CE7898">
        <w:rPr>
          <w:rFonts w:ascii="Calibri" w:eastAsia="Calibri" w:hAnsi="Calibri" w:cs="Calibri"/>
          <w:b/>
          <w:w w:val="25"/>
          <w:position w:val="3"/>
        </w:rPr>
        <w:t xml:space="preserve">    </w:t>
      </w:r>
    </w:p>
    <w:p w:rsidR="00F95D67" w:rsidRDefault="00D123AA">
      <w:pPr>
        <w:spacing w:line="220" w:lineRule="exact"/>
        <w:ind w:left="100"/>
        <w:rPr>
          <w:rFonts w:ascii="Calibri" w:eastAsia="Calibri" w:hAnsi="Calibri" w:cs="Calibri"/>
          <w:sz w:val="21"/>
          <w:szCs w:val="21"/>
        </w:rPr>
      </w:pPr>
      <w:r>
        <w:rPr>
          <w:rFonts w:ascii="Calibri" w:eastAsia="Calibri" w:hAnsi="Calibri" w:cs="Calibri"/>
          <w:b/>
          <w:w w:val="25"/>
          <w:position w:val="1"/>
          <w:sz w:val="21"/>
          <w:szCs w:val="21"/>
        </w:rPr>
        <w:t xml:space="preserve">    </w:t>
      </w:r>
    </w:p>
    <w:p w:rsidR="00F95D67" w:rsidRDefault="00817E32">
      <w:pPr>
        <w:spacing w:before="12"/>
        <w:ind w:left="100"/>
        <w:rPr>
          <w:rFonts w:ascii="Calibri" w:eastAsia="Calibri" w:hAnsi="Calibri" w:cs="Calibri"/>
          <w:sz w:val="21"/>
          <w:szCs w:val="21"/>
        </w:rPr>
      </w:pPr>
      <w:r w:rsidRPr="00817E32">
        <w:rPr>
          <w:noProof/>
          <w:lang w:val="en-CA" w:eastAsia="en-CA"/>
        </w:rPr>
        <w:pict>
          <v:group id="Group 18" o:spid="_x0000_s1038" style="position:absolute;left:0;text-align:left;margin-left:149.3pt;margin-top:11.55pt;width:83.3pt;height:8.15pt;z-index:-251653632;mso-position-horizontal-relative:page" coordorigin="2986,231" coordsize="1666,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">
            <v:shape id="Picture 21" o:spid="_x0000_s1041" type="#_x0000_t75" style="position:absolute;left:2986;top:231;width:1666;height:1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BW1TDAAAA2wAAAA8AAABkcnMvZG93bnJldi54bWxEj0FrAjEQhe+F/ocwhd5qVqFFtkapgtST&#10;UO2lt2Ez7i67mSxJ6kZ/vXMQvM3w3rz3zWKVXa/OFGLr2cB0UoAirrxtuTbwe9y+zUHFhGyx90wG&#10;LhRhtXx+WmBp/cg/dD6kWkkIxxINNCkNpdaxashhnPiBWLSTDw6TrKHWNuAo4a7Xs6L40A5bloYG&#10;B9o0VHWHf2fg73sTZ+9uO1Tr05iPxb67htwZ8/qSvz5BJcrpYb5f76zgC738IgPo5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0FbVMMAAADbAAAADwAAAAAAAAAAAAAAAACf&#10;AgAAZHJzL2Rvd25yZXYueG1sUEsFBgAAAAAEAAQA9wAAAI8DAAAAAA==&#10;">
              <v:imagedata r:id="rId20" o:title=""/>
            </v:shape>
            <v:group id="Group 19" o:spid="_x0000_s1039" style="position:absolute;left:3060;top:282;width:1520;height:0" coordorigin="3060,282" coordsize="15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20" o:spid="_x0000_s1040" style="position:absolute;left:3060;top:282;width:1520;height:0;visibility:visible;mso-wrap-style:square;v-text-anchor:top" coordsize="1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UpKMMA&#10;AADbAAAADwAAAGRycy9kb3ducmV2LnhtbERPTWsCMRC9C/6HMII3zW6QUlajSEHbQ3vo2tbruBk3&#10;SzeTdZPq9t83hUJv83ifs9oMrhVX6kPjWUM+z0AQV940XGt4O+xm9yBCRDbYeiYN3xRgsx6PVlgY&#10;f+NXupaxFimEQ4EabIxdIWWoLDkMc98RJ+7se4cxwb6WpsdbCnetVFl2Jx02nBosdvRgqfosv5yG&#10;U364qKNaPKrhVJfPL/vdh33PtZ5Ohu0SRKQh/ov/3E8mzVfw+0s6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UpKMMAAADbAAAADwAAAAAAAAAAAAAAAACYAgAAZHJzL2Rv&#10;d25yZXYueG1sUEsFBgAAAAAEAAQA9QAAAIgDAAAAAA==&#10;" path="m,l1520,e" filled="f" strokeweight="1pt">
                <v:path arrowok="t" o:connecttype="custom" o:connectlocs="0,0;1520,0" o:connectangles="0,0"/>
              </v:shape>
            </v:group>
            <w10:wrap anchorx="page"/>
          </v:group>
        </w:pict>
      </w:r>
      <w:r w:rsidRPr="00817E32">
        <w:rPr>
          <w:noProof/>
          <w:lang w:val="en-CA" w:eastAsia="en-CA"/>
        </w:rPr>
        <w:pict>
          <v:group id="Group 14" o:spid="_x0000_s1034" style="position:absolute;left:0;text-align:left;margin-left:275.3pt;margin-top:12.05pt;width:83.3pt;height:8.15pt;z-index:-251652608;mso-position-horizontal-relative:page" coordorigin="5506,241" coordsize="1666,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">
            <v:shape id="Picture 17" o:spid="_x0000_s1037" type="#_x0000_t75" style="position:absolute;left:5506;top:241;width:1666;height:1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CQrXAAAAA2gAAAA8AAABkcnMvZG93bnJldi54bWxEj1FrAjEQhN8L/Q9hBd/qnhZErkapBcHC&#10;gaj9Actlezm8bI4k6vnvTaHg4zAz3zDL9eA6deUQWy8appMCFEvtTSuNhp/T9m0BKiYSQ50X1nDn&#10;COvV68uSSuNvcuDrMTUqQySWpMGm1JeIsbbsKE58z5K9Xx8cpSxDgybQLcNdh7OimKOjVvKCpZ6/&#10;LNfn48VpOF8cfm+nG4vvSGFPVXW6+0rr8Wj4/ACVeEjP8H97ZzTM4e9KvgG4e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gJCtcAAAADaAAAADwAAAAAAAAAAAAAAAACfAgAA&#10;ZHJzL2Rvd25yZXYueG1sUEsFBgAAAAAEAAQA9wAAAIwDAAAAAA==&#10;">
              <v:imagedata r:id="rId21" o:title=""/>
            </v:shape>
            <v:group id="Group 15" o:spid="_x0000_s1035" style="position:absolute;left:5580;top:292;width:1520;height:0" coordorigin="5580,292" coordsize="15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6" o:spid="_x0000_s1036" style="position:absolute;left:5580;top:292;width:1520;height:0;visibility:visible;mso-wrap-style:square;v-text-anchor:top" coordsize="1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TE3cEA&#10;AADaAAAADwAAAGRycy9kb3ducmV2LnhtbERPu27CMBTdkfgH6yJ1AydRVaGAQQgJ2qEdGl7rJb7E&#10;EfF1GruQ/n09IDEenfd82dtG3KjztWMF6SQBQVw6XXOlYL/bjKcgfEDW2DgmBX/kYbkYDuaYa3fn&#10;b7oVoRIxhH2OCkwIbS6lLw1Z9BPXEkfu4jqLIcKukrrDewy3jcyS5E1arDk2GGxpbai8Fr9WwTnd&#10;/WSn7PU9689V8fm13RzNIVXqZdSvZiAC9eEpfrg/tIK4NV6JN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kxN3BAAAA2gAAAA8AAAAAAAAAAAAAAAAAmAIAAGRycy9kb3du&#10;cmV2LnhtbFBLBQYAAAAABAAEAPUAAACGAwAAAAA=&#10;" path="m,l1520,e" filled="f" strokeweight="1pt">
                <v:path arrowok="t" o:connecttype="custom" o:connectlocs="0,0;1520,0" o:connectangles="0,0"/>
              </v:shape>
            </v:group>
            <w10:wrap anchorx="page"/>
          </v:group>
        </w:pict>
      </w:r>
      <w:r w:rsidRPr="00817E32">
        <w:rPr>
          <w:noProof/>
          <w:lang w:val="en-CA" w:eastAsia="en-CA"/>
        </w:rPr>
        <w:pict>
          <v:group id="Group 10" o:spid="_x0000_s1030" style="position:absolute;left:0;text-align:left;margin-left:448.3pt;margin-top:12.05pt;width:83.3pt;height:8.15pt;z-index:-251651584;mso-position-horizontal-relative:page" coordorigin="8966,241" coordsize="1666,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">
            <v:shape id="Picture 13" o:spid="_x0000_s1033" type="#_x0000_t75" style="position:absolute;left:8966;top:241;width:1666;height:1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PN7HAAAAA2gAAAA8AAABkcnMvZG93bnJldi54bWxEj0FrwkAUhO8F/8PyBC+l2dRDkTQbEVuD&#10;12ouvT2yr0kw+zbsbpP4711B8DjMzDdMvp1NL0ZyvrOs4D1JQRDXVnfcKKjOh7cNCB+QNfaWScGV&#10;PGyLxUuOmbYT/9B4Co2IEPYZKmhDGDIpfd2SQZ/YgTh6f9YZDFG6RmqHU4SbXq7T9EMa7DgutDjQ&#10;vqX6cvo3Ctz3q7ckKyrRlLvyd57c+DUptVrOu08QgebwDD/aR61gDfcr8QbI4g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83scAAAADaAAAADwAAAAAAAAAAAAAAAACfAgAA&#10;ZHJzL2Rvd25yZXYueG1sUEsFBgAAAAAEAAQA9wAAAIwDAAAAAA==&#10;">
              <v:imagedata r:id="rId22" o:title=""/>
            </v:shape>
            <v:group id="Group 11" o:spid="_x0000_s1031" style="position:absolute;left:9040;top:292;width:1520;height:0" coordorigin="9040,292" coordsize="15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2" o:spid="_x0000_s1032" style="position:absolute;left:9040;top:292;width:1520;height:0;visibility:visible;mso-wrap-style:square;v-text-anchor:top" coordsize="1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nO2MQA&#10;AADaAAAADwAAAGRycy9kb3ducmV2LnhtbESPQWvCQBSE7wX/w/KE3uomQUpJXaUIag/20Kj1+sw+&#10;s6HZtzG7avz3bqHgcZiZb5jJrLeNuFDna8cK0lECgrh0uuZKwXazeHkD4QOyxsYxKbiRh9l08DTB&#10;XLsrf9OlCJWIEPY5KjAhtLmUvjRk0Y9cSxy9o+sshii7SuoOrxFuG5klyau0WHNcMNjS3FD5W5yt&#10;gkO6OWX7bLzK+kNVrL+Wix+zS5V6HvYf7yAC9eER/m9/agVj+LsSb4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pztjEAAAA2gAAAA8AAAAAAAAAAAAAAAAAmAIAAGRycy9k&#10;b3ducmV2LnhtbFBLBQYAAAAABAAEAPUAAACJAwAAAAA=&#10;" path="m,l1520,e" filled="f" strokeweight="1pt">
                <v:path arrowok="t" o:connecttype="custom" o:connectlocs="0,0;1520,0" o:connectangles="0,0"/>
              </v:shape>
            </v:group>
            <w10:wrap anchorx="page"/>
          </v:group>
        </w:pict>
      </w:r>
      <w:proofErr w:type="gramStart"/>
      <w:r w:rsidR="00D123AA">
        <w:rPr>
          <w:rFonts w:ascii="Calibri" w:eastAsia="Calibri" w:hAnsi="Calibri" w:cs="Calibri"/>
          <w:b/>
          <w:spacing w:val="2"/>
          <w:sz w:val="21"/>
          <w:szCs w:val="21"/>
        </w:rPr>
        <w:t>H</w:t>
      </w:r>
      <w:r w:rsidR="00D123AA">
        <w:rPr>
          <w:rFonts w:ascii="Calibri" w:eastAsia="Calibri" w:hAnsi="Calibri" w:cs="Calibri"/>
          <w:b/>
          <w:spacing w:val="3"/>
          <w:sz w:val="21"/>
          <w:szCs w:val="21"/>
        </w:rPr>
        <w:t>O</w:t>
      </w:r>
      <w:r w:rsidR="00D123AA">
        <w:rPr>
          <w:rFonts w:ascii="Calibri" w:eastAsia="Calibri" w:hAnsi="Calibri" w:cs="Calibri"/>
          <w:b/>
          <w:spacing w:val="2"/>
          <w:sz w:val="21"/>
          <w:szCs w:val="21"/>
        </w:rPr>
        <w:t>RSE</w:t>
      </w:r>
      <w:r w:rsidR="00D123AA">
        <w:rPr>
          <w:rFonts w:ascii="Calibri" w:eastAsia="Calibri" w:hAnsi="Calibri" w:cs="Calibri"/>
          <w:b/>
          <w:spacing w:val="1"/>
          <w:sz w:val="21"/>
          <w:szCs w:val="21"/>
        </w:rPr>
        <w:t>’</w:t>
      </w:r>
      <w:r w:rsidR="00D123AA">
        <w:rPr>
          <w:rFonts w:ascii="Calibri" w:eastAsia="Calibri" w:hAnsi="Calibri" w:cs="Calibri"/>
          <w:b/>
          <w:spacing w:val="2"/>
          <w:sz w:val="21"/>
          <w:szCs w:val="21"/>
        </w:rPr>
        <w:t>S</w:t>
      </w:r>
      <w:r w:rsidR="00D123AA">
        <w:rPr>
          <w:rFonts w:ascii="Calibri" w:eastAsia="Calibri" w:hAnsi="Calibri" w:cs="Calibri"/>
          <w:b/>
          <w:spacing w:val="8"/>
          <w:sz w:val="21"/>
          <w:szCs w:val="21"/>
        </w:rPr>
        <w:t xml:space="preserve"> </w:t>
      </w:r>
      <w:r w:rsidR="00D123AA">
        <w:rPr>
          <w:rFonts w:ascii="Calibri" w:eastAsia="Calibri" w:hAnsi="Calibri" w:cs="Calibri"/>
          <w:b/>
          <w:spacing w:val="1"/>
          <w:sz w:val="21"/>
          <w:szCs w:val="21"/>
        </w:rPr>
        <w:t> </w:t>
      </w:r>
      <w:r w:rsidR="00D123AA">
        <w:rPr>
          <w:rFonts w:ascii="Calibri" w:eastAsia="Calibri" w:hAnsi="Calibri" w:cs="Calibri"/>
          <w:b/>
          <w:spacing w:val="3"/>
          <w:w w:val="102"/>
          <w:sz w:val="21"/>
          <w:szCs w:val="21"/>
        </w:rPr>
        <w:t>N</w:t>
      </w:r>
      <w:r w:rsidR="00D123AA">
        <w:rPr>
          <w:rFonts w:ascii="Calibri" w:eastAsia="Calibri" w:hAnsi="Calibri" w:cs="Calibri"/>
          <w:b/>
          <w:spacing w:val="2"/>
          <w:w w:val="102"/>
          <w:sz w:val="21"/>
          <w:szCs w:val="21"/>
        </w:rPr>
        <w:t>A</w:t>
      </w:r>
      <w:r w:rsidR="00D123AA">
        <w:rPr>
          <w:rFonts w:ascii="Calibri" w:eastAsia="Calibri" w:hAnsi="Calibri" w:cs="Calibri"/>
          <w:b/>
          <w:spacing w:val="3"/>
          <w:w w:val="102"/>
          <w:sz w:val="21"/>
          <w:szCs w:val="21"/>
        </w:rPr>
        <w:t>M</w:t>
      </w:r>
      <w:r w:rsidR="00D123AA">
        <w:rPr>
          <w:rFonts w:ascii="Calibri" w:eastAsia="Calibri" w:hAnsi="Calibri" w:cs="Calibri"/>
          <w:b/>
          <w:spacing w:val="2"/>
          <w:w w:val="103"/>
          <w:sz w:val="21"/>
          <w:szCs w:val="21"/>
        </w:rPr>
        <w:t>E</w:t>
      </w:r>
      <w:proofErr w:type="gramEnd"/>
      <w:r w:rsidR="00D123AA">
        <w:rPr>
          <w:rFonts w:ascii="Calibri" w:eastAsia="Calibri" w:hAnsi="Calibri" w:cs="Calibri"/>
          <w:b/>
          <w:spacing w:val="1"/>
          <w:w w:val="103"/>
          <w:sz w:val="21"/>
          <w:szCs w:val="21"/>
        </w:rPr>
        <w:t>:</w:t>
      </w:r>
      <w:r w:rsidR="00D123AA">
        <w:rPr>
          <w:rFonts w:ascii="Calibri" w:eastAsia="Calibri" w:hAnsi="Calibri" w:cs="Calibri"/>
          <w:b/>
          <w:w w:val="25"/>
          <w:sz w:val="21"/>
          <w:szCs w:val="21"/>
        </w:rPr>
        <w:t xml:space="preserve">                                                           </w:t>
      </w:r>
      <w:r w:rsidR="00D123AA">
        <w:rPr>
          <w:rFonts w:ascii="Calibri" w:eastAsia="Calibri" w:hAnsi="Calibri" w:cs="Calibri"/>
          <w:b/>
          <w:spacing w:val="11"/>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7"/>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7"/>
          <w:w w:val="25"/>
          <w:sz w:val="21"/>
          <w:szCs w:val="21"/>
        </w:rPr>
        <w:t xml:space="preserve"> </w:t>
      </w:r>
      <w:r w:rsidR="00D123AA">
        <w:rPr>
          <w:rFonts w:ascii="Calibri" w:eastAsia="Calibri" w:hAnsi="Calibri" w:cs="Calibri"/>
          <w:b/>
          <w:spacing w:val="2"/>
          <w:sz w:val="21"/>
          <w:szCs w:val="21"/>
        </w:rPr>
        <w:t>A</w:t>
      </w:r>
      <w:r w:rsidR="00D123AA">
        <w:rPr>
          <w:rFonts w:ascii="Calibri" w:eastAsia="Calibri" w:hAnsi="Calibri" w:cs="Calibri"/>
          <w:b/>
          <w:spacing w:val="3"/>
          <w:sz w:val="21"/>
          <w:szCs w:val="21"/>
        </w:rPr>
        <w:t>G</w:t>
      </w:r>
      <w:r w:rsidR="00D123AA">
        <w:rPr>
          <w:rFonts w:ascii="Calibri" w:eastAsia="Calibri" w:hAnsi="Calibri" w:cs="Calibri"/>
          <w:b/>
          <w:spacing w:val="2"/>
          <w:sz w:val="21"/>
          <w:szCs w:val="21"/>
        </w:rPr>
        <w:t>E</w:t>
      </w:r>
      <w:r w:rsidR="00D123AA">
        <w:rPr>
          <w:rFonts w:ascii="Calibri" w:eastAsia="Calibri" w:hAnsi="Calibri" w:cs="Calibri"/>
          <w:b/>
          <w:spacing w:val="1"/>
          <w:sz w:val="21"/>
          <w:szCs w:val="21"/>
        </w:rPr>
        <w:t>:</w:t>
      </w:r>
      <w:r w:rsidR="00D123AA">
        <w:rPr>
          <w:rFonts w:ascii="Calibri" w:eastAsia="Calibri" w:hAnsi="Calibri" w:cs="Calibri"/>
          <w:b/>
          <w:spacing w:val="-2"/>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4"/>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7"/>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7"/>
          <w:w w:val="25"/>
          <w:sz w:val="21"/>
          <w:szCs w:val="21"/>
        </w:rPr>
        <w:t xml:space="preserve"> </w:t>
      </w:r>
      <w:r w:rsidR="00D123AA">
        <w:rPr>
          <w:rFonts w:ascii="Calibri" w:eastAsia="Calibri" w:hAnsi="Calibri" w:cs="Calibri"/>
          <w:b/>
          <w:w w:val="25"/>
          <w:sz w:val="21"/>
          <w:szCs w:val="21"/>
        </w:rPr>
        <w:t xml:space="preserve">                                                        </w:t>
      </w:r>
      <w:r w:rsidR="00D123AA">
        <w:rPr>
          <w:rFonts w:ascii="Calibri" w:eastAsia="Calibri" w:hAnsi="Calibri" w:cs="Calibri"/>
          <w:b/>
          <w:spacing w:val="7"/>
          <w:w w:val="25"/>
          <w:sz w:val="21"/>
          <w:szCs w:val="21"/>
        </w:rPr>
        <w:t xml:space="preserve"> </w:t>
      </w:r>
      <w:r w:rsidR="00D123AA">
        <w:rPr>
          <w:rFonts w:ascii="Calibri" w:eastAsia="Calibri" w:hAnsi="Calibri" w:cs="Calibri"/>
          <w:b/>
          <w:spacing w:val="3"/>
          <w:w w:val="102"/>
          <w:sz w:val="21"/>
          <w:szCs w:val="21"/>
        </w:rPr>
        <w:t>G</w:t>
      </w:r>
      <w:r w:rsidR="00D123AA">
        <w:rPr>
          <w:rFonts w:ascii="Calibri" w:eastAsia="Calibri" w:hAnsi="Calibri" w:cs="Calibri"/>
          <w:b/>
          <w:spacing w:val="2"/>
          <w:w w:val="102"/>
          <w:sz w:val="21"/>
          <w:szCs w:val="21"/>
        </w:rPr>
        <w:t>E</w:t>
      </w:r>
      <w:r w:rsidR="00D123AA">
        <w:rPr>
          <w:rFonts w:ascii="Calibri" w:eastAsia="Calibri" w:hAnsi="Calibri" w:cs="Calibri"/>
          <w:b/>
          <w:spacing w:val="3"/>
          <w:w w:val="102"/>
          <w:sz w:val="21"/>
          <w:szCs w:val="21"/>
        </w:rPr>
        <w:t>ND</w:t>
      </w:r>
      <w:r w:rsidR="00D123AA">
        <w:rPr>
          <w:rFonts w:ascii="Calibri" w:eastAsia="Calibri" w:hAnsi="Calibri" w:cs="Calibri"/>
          <w:b/>
          <w:spacing w:val="2"/>
          <w:w w:val="102"/>
          <w:sz w:val="21"/>
          <w:szCs w:val="21"/>
        </w:rPr>
        <w:t>E</w:t>
      </w:r>
      <w:r w:rsidR="00D123AA">
        <w:rPr>
          <w:rFonts w:ascii="Calibri" w:eastAsia="Calibri" w:hAnsi="Calibri" w:cs="Calibri"/>
          <w:b/>
          <w:spacing w:val="2"/>
          <w:w w:val="103"/>
          <w:sz w:val="21"/>
          <w:szCs w:val="21"/>
        </w:rPr>
        <w:t>R</w:t>
      </w:r>
      <w:r w:rsidR="00D123AA">
        <w:rPr>
          <w:rFonts w:ascii="Calibri" w:eastAsia="Calibri" w:hAnsi="Calibri" w:cs="Calibri"/>
          <w:b/>
          <w:spacing w:val="1"/>
          <w:w w:val="43"/>
          <w:sz w:val="21"/>
          <w:szCs w:val="21"/>
        </w:rPr>
        <w:t xml:space="preserve">:   </w:t>
      </w:r>
      <w:r w:rsidR="00D123AA">
        <w:rPr>
          <w:rFonts w:ascii="Calibri" w:eastAsia="Calibri" w:hAnsi="Calibri" w:cs="Calibri"/>
          <w:b/>
          <w:w w:val="44"/>
          <w:sz w:val="21"/>
          <w:szCs w:val="21"/>
        </w:rPr>
        <w:t> </w:t>
      </w:r>
      <w:r w:rsidR="00D123AA">
        <w:rPr>
          <w:rFonts w:ascii="Calibri" w:eastAsia="Calibri" w:hAnsi="Calibri" w:cs="Calibri"/>
          <w:b/>
          <w:spacing w:val="15"/>
          <w:w w:val="44"/>
          <w:sz w:val="21"/>
          <w:szCs w:val="21"/>
        </w:rPr>
        <w:t xml:space="preserve"> </w:t>
      </w:r>
      <w:r w:rsidR="00D123AA">
        <w:rPr>
          <w:rFonts w:ascii="Calibri" w:eastAsia="Calibri" w:hAnsi="Calibri" w:cs="Calibri"/>
          <w:b/>
          <w:w w:val="25"/>
          <w:sz w:val="21"/>
          <w:szCs w:val="21"/>
        </w:rPr>
        <w:t> </w:t>
      </w:r>
      <w:r w:rsidR="00D123AA">
        <w:rPr>
          <w:rFonts w:ascii="Calibri" w:eastAsia="Calibri" w:hAnsi="Calibri" w:cs="Calibri"/>
          <w:b/>
          <w:color w:val="548CD3"/>
          <w:w w:val="25"/>
          <w:sz w:val="21"/>
          <w:szCs w:val="21"/>
        </w:rPr>
        <w:t xml:space="preserve">  </w:t>
      </w:r>
      <w:r w:rsidR="00D123AA">
        <w:rPr>
          <w:rFonts w:ascii="Calibri" w:eastAsia="Calibri" w:hAnsi="Calibri" w:cs="Calibri"/>
          <w:b/>
          <w:color w:val="548CD3"/>
          <w:spacing w:val="1"/>
          <w:w w:val="25"/>
          <w:sz w:val="21"/>
          <w:szCs w:val="21"/>
        </w:rPr>
        <w:t xml:space="preserve"> </w:t>
      </w:r>
      <w:r w:rsidR="00D123AA">
        <w:rPr>
          <w:rFonts w:ascii="Calibri" w:eastAsia="Calibri" w:hAnsi="Calibri" w:cs="Calibri"/>
          <w:b/>
          <w:color w:val="548CD3"/>
          <w:w w:val="25"/>
          <w:sz w:val="21"/>
          <w:szCs w:val="21"/>
        </w:rPr>
        <w:t> </w:t>
      </w:r>
    </w:p>
    <w:p w:rsidR="00F95D67" w:rsidRDefault="00D123AA">
      <w:pPr>
        <w:spacing w:before="12"/>
        <w:ind w:left="100"/>
        <w:rPr>
          <w:rFonts w:ascii="Calibri" w:eastAsia="Calibri" w:hAnsi="Calibri" w:cs="Calibri"/>
          <w:sz w:val="21"/>
          <w:szCs w:val="21"/>
        </w:rPr>
      </w:pPr>
      <w:r>
        <w:rPr>
          <w:rFonts w:ascii="Calibri" w:eastAsia="Calibri" w:hAnsi="Calibri" w:cs="Calibri"/>
          <w:b/>
          <w:w w:val="25"/>
          <w:sz w:val="21"/>
          <w:szCs w:val="21"/>
        </w:rPr>
        <w:t xml:space="preserve">    </w:t>
      </w:r>
    </w:p>
    <w:p w:rsidR="00F95D67" w:rsidRDefault="00D123AA">
      <w:pPr>
        <w:spacing w:before="7"/>
        <w:ind w:left="100"/>
        <w:rPr>
          <w:rFonts w:ascii="Calibri" w:eastAsia="Calibri" w:hAnsi="Calibri" w:cs="Calibri"/>
          <w:sz w:val="21"/>
          <w:szCs w:val="21"/>
        </w:rPr>
      </w:pPr>
      <w:r>
        <w:rPr>
          <w:rFonts w:ascii="Calibri" w:eastAsia="Calibri" w:hAnsi="Calibri" w:cs="Calibri"/>
          <w:b/>
          <w:spacing w:val="2"/>
          <w:sz w:val="21"/>
          <w:szCs w:val="21"/>
        </w:rPr>
        <w:t>BREED</w:t>
      </w:r>
      <w:r>
        <w:rPr>
          <w:rFonts w:ascii="Calibri" w:eastAsia="Calibri" w:hAnsi="Calibri" w:cs="Calibri"/>
          <w:b/>
          <w:spacing w:val="1"/>
          <w:sz w:val="21"/>
          <w:szCs w:val="21"/>
        </w:rPr>
        <w:t>:</w:t>
      </w:r>
      <w:r>
        <w:rPr>
          <w:rFonts w:ascii="Calibri" w:eastAsia="Calibri" w:hAnsi="Calibri" w:cs="Calibri"/>
          <w:b/>
          <w:spacing w:val="3"/>
          <w:sz w:val="21"/>
          <w:szCs w:val="21"/>
        </w:rPr>
        <w:t xml:space="preserve"> </w:t>
      </w:r>
      <w:r>
        <w:rPr>
          <w:rFonts w:ascii="Calibri" w:eastAsia="Calibri" w:hAnsi="Calibri" w:cs="Calibri"/>
          <w:b/>
          <w:spacing w:val="1"/>
          <w:sz w:val="21"/>
          <w:szCs w:val="21"/>
        </w:rPr>
        <w:t> </w:t>
      </w:r>
      <w:r>
        <w:rPr>
          <w:rFonts w:ascii="Calibri" w:eastAsia="Calibri" w:hAnsi="Calibri" w:cs="Calibri"/>
          <w:b/>
          <w:spacing w:val="2"/>
          <w:w w:val="97"/>
          <w:sz w:val="21"/>
          <w:szCs w:val="21"/>
        </w:rPr>
        <w:t xml:space="preserve">__________________________   </w:t>
      </w:r>
      <w:r>
        <w:rPr>
          <w:rFonts w:ascii="Calibri" w:eastAsia="Calibri" w:hAnsi="Calibri" w:cs="Calibri"/>
          <w:b/>
          <w:sz w:val="21"/>
          <w:szCs w:val="21"/>
        </w:rPr>
        <w:t> </w:t>
      </w:r>
      <w:r>
        <w:rPr>
          <w:rFonts w:ascii="Calibri" w:eastAsia="Calibri" w:hAnsi="Calibri" w:cs="Calibri"/>
          <w:b/>
          <w:spacing w:val="-10"/>
          <w:sz w:val="21"/>
          <w:szCs w:val="21"/>
        </w:rPr>
        <w:t xml:space="preserve"> </w:t>
      </w:r>
      <w:r>
        <w:rPr>
          <w:rFonts w:ascii="Calibri" w:eastAsia="Calibri" w:hAnsi="Calibri" w:cs="Calibri"/>
          <w:b/>
          <w:w w:val="26"/>
          <w:sz w:val="21"/>
          <w:szCs w:val="21"/>
        </w:rPr>
        <w:t xml:space="preserve">   </w:t>
      </w:r>
      <w:r>
        <w:rPr>
          <w:rFonts w:ascii="Calibri" w:eastAsia="Calibri" w:hAnsi="Calibri" w:cs="Calibri"/>
          <w:b/>
          <w:spacing w:val="2"/>
          <w:w w:val="26"/>
          <w:sz w:val="21"/>
          <w:szCs w:val="21"/>
        </w:rPr>
        <w:t xml:space="preserve"> </w:t>
      </w:r>
      <w:r>
        <w:rPr>
          <w:rFonts w:ascii="Calibri" w:eastAsia="Calibri" w:hAnsi="Calibri" w:cs="Calibri"/>
          <w:b/>
          <w:w w:val="26"/>
          <w:sz w:val="21"/>
          <w:szCs w:val="21"/>
        </w:rPr>
        <w:t xml:space="preserve">   </w:t>
      </w:r>
      <w:r>
        <w:rPr>
          <w:rFonts w:ascii="Calibri" w:eastAsia="Calibri" w:hAnsi="Calibri" w:cs="Calibri"/>
          <w:b/>
          <w:spacing w:val="2"/>
          <w:w w:val="26"/>
          <w:sz w:val="21"/>
          <w:szCs w:val="21"/>
        </w:rPr>
        <w:t xml:space="preserve"> </w:t>
      </w:r>
      <w:r>
        <w:rPr>
          <w:rFonts w:ascii="Calibri" w:eastAsia="Calibri" w:hAnsi="Calibri" w:cs="Calibri"/>
          <w:b/>
          <w:w w:val="26"/>
          <w:sz w:val="21"/>
          <w:szCs w:val="21"/>
        </w:rPr>
        <w:t> </w:t>
      </w:r>
      <w:r>
        <w:rPr>
          <w:rFonts w:ascii="Calibri" w:eastAsia="Calibri" w:hAnsi="Calibri" w:cs="Calibri"/>
          <w:b/>
          <w:spacing w:val="2"/>
          <w:w w:val="102"/>
          <w:sz w:val="21"/>
          <w:szCs w:val="21"/>
        </w:rPr>
        <w:t>C</w:t>
      </w:r>
      <w:r>
        <w:rPr>
          <w:rFonts w:ascii="Calibri" w:eastAsia="Calibri" w:hAnsi="Calibri" w:cs="Calibri"/>
          <w:b/>
          <w:spacing w:val="3"/>
          <w:w w:val="102"/>
          <w:sz w:val="21"/>
          <w:szCs w:val="21"/>
        </w:rPr>
        <w:t>O</w:t>
      </w:r>
      <w:r>
        <w:rPr>
          <w:rFonts w:ascii="Calibri" w:eastAsia="Calibri" w:hAnsi="Calibri" w:cs="Calibri"/>
          <w:b/>
          <w:spacing w:val="2"/>
          <w:w w:val="103"/>
          <w:sz w:val="21"/>
          <w:szCs w:val="21"/>
        </w:rPr>
        <w:t>L</w:t>
      </w:r>
      <w:r>
        <w:rPr>
          <w:rFonts w:ascii="Calibri" w:eastAsia="Calibri" w:hAnsi="Calibri" w:cs="Calibri"/>
          <w:b/>
          <w:spacing w:val="3"/>
          <w:w w:val="102"/>
          <w:sz w:val="21"/>
          <w:szCs w:val="21"/>
        </w:rPr>
        <w:t>OU</w:t>
      </w:r>
      <w:r>
        <w:rPr>
          <w:rFonts w:ascii="Calibri" w:eastAsia="Calibri" w:hAnsi="Calibri" w:cs="Calibri"/>
          <w:b/>
          <w:spacing w:val="2"/>
          <w:w w:val="103"/>
          <w:sz w:val="21"/>
          <w:szCs w:val="21"/>
        </w:rPr>
        <w:t>R</w:t>
      </w:r>
      <w:r>
        <w:rPr>
          <w:rFonts w:ascii="Calibri" w:eastAsia="Calibri" w:hAnsi="Calibri" w:cs="Calibri"/>
          <w:b/>
          <w:spacing w:val="1"/>
          <w:w w:val="103"/>
          <w:sz w:val="21"/>
          <w:szCs w:val="21"/>
        </w:rPr>
        <w:t>:</w:t>
      </w:r>
      <w:r>
        <w:rPr>
          <w:rFonts w:ascii="Calibri" w:eastAsia="Calibri" w:hAnsi="Calibri" w:cs="Calibri"/>
          <w:b/>
          <w:w w:val="25"/>
          <w:sz w:val="21"/>
          <w:szCs w:val="21"/>
        </w:rPr>
        <w:t xml:space="preserve">   </w:t>
      </w:r>
      <w:r>
        <w:rPr>
          <w:rFonts w:ascii="Calibri" w:eastAsia="Calibri" w:hAnsi="Calibri" w:cs="Calibri"/>
          <w:b/>
          <w:spacing w:val="1"/>
          <w:w w:val="25"/>
          <w:sz w:val="21"/>
          <w:szCs w:val="21"/>
        </w:rPr>
        <w:t> </w:t>
      </w:r>
      <w:r>
        <w:rPr>
          <w:rFonts w:ascii="Calibri" w:eastAsia="Calibri" w:hAnsi="Calibri" w:cs="Calibri"/>
          <w:b/>
          <w:spacing w:val="2"/>
          <w:w w:val="96"/>
          <w:sz w:val="21"/>
          <w:szCs w:val="21"/>
        </w:rPr>
        <w:t xml:space="preserve">____________________   </w:t>
      </w:r>
      <w:r>
        <w:rPr>
          <w:rFonts w:ascii="Calibri" w:eastAsia="Calibri" w:hAnsi="Calibri" w:cs="Calibri"/>
          <w:b/>
          <w:spacing w:val="1"/>
          <w:sz w:val="21"/>
          <w:szCs w:val="21"/>
        </w:rPr>
        <w:t> </w:t>
      </w:r>
      <w:r>
        <w:rPr>
          <w:rFonts w:ascii="Calibri" w:eastAsia="Calibri" w:hAnsi="Calibri" w:cs="Calibri"/>
          <w:b/>
          <w:spacing w:val="-11"/>
          <w:sz w:val="21"/>
          <w:szCs w:val="21"/>
        </w:rPr>
        <w:t xml:space="preserve"> </w:t>
      </w:r>
      <w:r>
        <w:rPr>
          <w:rFonts w:ascii="Calibri" w:eastAsia="Calibri" w:hAnsi="Calibri" w:cs="Calibri"/>
          <w:b/>
          <w:w w:val="26"/>
          <w:sz w:val="21"/>
          <w:szCs w:val="21"/>
        </w:rPr>
        <w:t xml:space="preserve">   </w:t>
      </w:r>
      <w:r>
        <w:rPr>
          <w:rFonts w:ascii="Calibri" w:eastAsia="Calibri" w:hAnsi="Calibri" w:cs="Calibri"/>
          <w:b/>
          <w:spacing w:val="2"/>
          <w:w w:val="26"/>
          <w:sz w:val="21"/>
          <w:szCs w:val="21"/>
        </w:rPr>
        <w:t xml:space="preserve"> </w:t>
      </w:r>
      <w:r>
        <w:rPr>
          <w:rFonts w:ascii="Calibri" w:eastAsia="Calibri" w:hAnsi="Calibri" w:cs="Calibri"/>
          <w:b/>
          <w:w w:val="26"/>
          <w:sz w:val="21"/>
          <w:szCs w:val="21"/>
        </w:rPr>
        <w:t xml:space="preserve">   </w:t>
      </w:r>
      <w:r>
        <w:rPr>
          <w:rFonts w:ascii="Calibri" w:eastAsia="Calibri" w:hAnsi="Calibri" w:cs="Calibri"/>
          <w:b/>
          <w:spacing w:val="2"/>
          <w:w w:val="26"/>
          <w:sz w:val="21"/>
          <w:szCs w:val="21"/>
        </w:rPr>
        <w:t xml:space="preserve"> </w:t>
      </w:r>
      <w:r>
        <w:rPr>
          <w:rFonts w:ascii="Calibri" w:eastAsia="Calibri" w:hAnsi="Calibri" w:cs="Calibri"/>
          <w:b/>
          <w:w w:val="26"/>
          <w:sz w:val="21"/>
          <w:szCs w:val="21"/>
        </w:rPr>
        <w:t xml:space="preserve">   </w:t>
      </w:r>
      <w:r>
        <w:rPr>
          <w:rFonts w:ascii="Calibri" w:eastAsia="Calibri" w:hAnsi="Calibri" w:cs="Calibri"/>
          <w:b/>
          <w:spacing w:val="2"/>
          <w:w w:val="26"/>
          <w:sz w:val="21"/>
          <w:szCs w:val="21"/>
        </w:rPr>
        <w:t xml:space="preserve"> </w:t>
      </w:r>
      <w:r>
        <w:rPr>
          <w:rFonts w:ascii="Calibri" w:eastAsia="Calibri" w:hAnsi="Calibri" w:cs="Calibri"/>
          <w:b/>
          <w:w w:val="26"/>
          <w:sz w:val="21"/>
          <w:szCs w:val="21"/>
        </w:rPr>
        <w:t xml:space="preserve">   </w:t>
      </w:r>
      <w:r>
        <w:rPr>
          <w:rFonts w:ascii="Calibri" w:eastAsia="Calibri" w:hAnsi="Calibri" w:cs="Calibri"/>
          <w:b/>
          <w:spacing w:val="2"/>
          <w:w w:val="26"/>
          <w:sz w:val="21"/>
          <w:szCs w:val="21"/>
        </w:rPr>
        <w:t xml:space="preserve"> </w:t>
      </w:r>
      <w:r>
        <w:rPr>
          <w:rFonts w:ascii="Calibri" w:eastAsia="Calibri" w:hAnsi="Calibri" w:cs="Calibri"/>
          <w:b/>
          <w:w w:val="26"/>
          <w:sz w:val="21"/>
          <w:szCs w:val="21"/>
        </w:rPr>
        <w:t xml:space="preserve">   </w:t>
      </w:r>
      <w:r>
        <w:rPr>
          <w:rFonts w:ascii="Calibri" w:eastAsia="Calibri" w:hAnsi="Calibri" w:cs="Calibri"/>
          <w:b/>
          <w:spacing w:val="2"/>
          <w:w w:val="26"/>
          <w:sz w:val="21"/>
          <w:szCs w:val="21"/>
        </w:rPr>
        <w:t xml:space="preserve"> </w:t>
      </w:r>
      <w:r>
        <w:rPr>
          <w:rFonts w:ascii="Calibri" w:eastAsia="Calibri" w:hAnsi="Calibri" w:cs="Calibri"/>
          <w:b/>
          <w:w w:val="26"/>
          <w:sz w:val="21"/>
          <w:szCs w:val="21"/>
        </w:rPr>
        <w:t> </w:t>
      </w:r>
    </w:p>
    <w:p w:rsidR="00294F04" w:rsidRDefault="00294F04" w:rsidP="00294F04">
      <w:pPr>
        <w:pStyle w:val="Standard"/>
        <w:autoSpaceDE w:val="0"/>
        <w:jc w:val="center"/>
        <w:rPr>
          <w:rFonts w:eastAsia="Arial" w:cs="Arial"/>
          <w:b/>
          <w:bCs/>
          <w:i/>
          <w:iCs/>
          <w:color w:val="000000"/>
        </w:rPr>
      </w:pPr>
    </w:p>
    <w:p w:rsidR="00294F04" w:rsidRDefault="00294F04" w:rsidP="00294F04">
      <w:pPr>
        <w:pStyle w:val="Standard"/>
        <w:autoSpaceDE w:val="0"/>
        <w:rPr>
          <w:rFonts w:eastAsia="Arial" w:cs="Arial"/>
          <w:bCs/>
          <w:iCs/>
          <w:color w:val="000000"/>
          <w:sz w:val="20"/>
          <w:szCs w:val="20"/>
        </w:rPr>
      </w:pPr>
      <w:r>
        <w:rPr>
          <w:rFonts w:eastAsia="Arial" w:cs="Arial"/>
          <w:bCs/>
          <w:iCs/>
          <w:color w:val="000000"/>
          <w:sz w:val="20"/>
          <w:szCs w:val="20"/>
        </w:rPr>
        <w:t>Person Responsible:</w:t>
      </w:r>
      <w:r>
        <w:rPr>
          <w:rFonts w:eastAsia="Arial" w:cs="Arial"/>
          <w:bCs/>
          <w:iCs/>
          <w:color w:val="000000"/>
          <w:sz w:val="20"/>
          <w:szCs w:val="20"/>
        </w:rPr>
        <w:softHyphen/>
      </w:r>
      <w:r>
        <w:rPr>
          <w:rFonts w:eastAsia="Arial" w:cs="Arial"/>
          <w:bCs/>
          <w:iCs/>
          <w:color w:val="000000"/>
          <w:sz w:val="20"/>
          <w:szCs w:val="20"/>
        </w:rPr>
        <w:softHyphen/>
      </w:r>
      <w:r>
        <w:rPr>
          <w:rFonts w:eastAsia="Arial" w:cs="Arial"/>
          <w:bCs/>
          <w:iCs/>
          <w:color w:val="000000"/>
          <w:sz w:val="20"/>
          <w:szCs w:val="20"/>
        </w:rPr>
        <w:softHyphen/>
      </w:r>
      <w:r>
        <w:rPr>
          <w:rFonts w:eastAsia="Arial" w:cs="Arial"/>
          <w:bCs/>
          <w:iCs/>
          <w:color w:val="000000"/>
          <w:sz w:val="20"/>
          <w:szCs w:val="20"/>
        </w:rPr>
        <w:softHyphen/>
      </w:r>
      <w:r>
        <w:rPr>
          <w:rFonts w:eastAsia="Arial" w:cs="Arial"/>
          <w:bCs/>
          <w:iCs/>
          <w:color w:val="000000"/>
          <w:sz w:val="20"/>
          <w:szCs w:val="20"/>
        </w:rPr>
        <w:softHyphen/>
      </w:r>
      <w:r>
        <w:rPr>
          <w:rFonts w:eastAsia="Arial" w:cs="Arial"/>
          <w:bCs/>
          <w:iCs/>
          <w:color w:val="000000"/>
          <w:sz w:val="20"/>
          <w:szCs w:val="20"/>
        </w:rPr>
        <w:softHyphen/>
      </w:r>
      <w:r>
        <w:rPr>
          <w:rFonts w:eastAsia="Arial" w:cs="Arial"/>
          <w:bCs/>
          <w:iCs/>
          <w:color w:val="000000"/>
          <w:sz w:val="20"/>
          <w:szCs w:val="20"/>
        </w:rPr>
        <w:softHyphen/>
      </w:r>
      <w:r>
        <w:rPr>
          <w:rFonts w:eastAsia="Arial" w:cs="Arial"/>
          <w:bCs/>
          <w:iCs/>
          <w:color w:val="000000"/>
          <w:sz w:val="20"/>
          <w:szCs w:val="20"/>
        </w:rPr>
        <w:softHyphen/>
      </w:r>
      <w:r>
        <w:rPr>
          <w:rFonts w:eastAsia="Arial" w:cs="Arial"/>
          <w:bCs/>
          <w:iCs/>
          <w:color w:val="000000"/>
          <w:sz w:val="20"/>
          <w:szCs w:val="20"/>
        </w:rPr>
        <w:softHyphen/>
      </w:r>
      <w:r>
        <w:rPr>
          <w:rFonts w:eastAsia="Arial" w:cs="Arial"/>
          <w:bCs/>
          <w:iCs/>
          <w:color w:val="000000"/>
          <w:sz w:val="20"/>
          <w:szCs w:val="20"/>
        </w:rPr>
        <w:softHyphen/>
      </w:r>
      <w:r>
        <w:rPr>
          <w:rFonts w:eastAsia="Arial" w:cs="Arial"/>
          <w:bCs/>
          <w:iCs/>
          <w:color w:val="000000"/>
          <w:sz w:val="20"/>
          <w:szCs w:val="20"/>
        </w:rPr>
        <w:softHyphen/>
      </w:r>
      <w:r>
        <w:rPr>
          <w:rFonts w:eastAsia="Arial" w:cs="Arial"/>
          <w:bCs/>
          <w:iCs/>
          <w:color w:val="000000"/>
          <w:sz w:val="20"/>
          <w:szCs w:val="20"/>
        </w:rPr>
        <w:softHyphen/>
      </w:r>
      <w:r>
        <w:rPr>
          <w:rFonts w:eastAsia="Arial" w:cs="Arial"/>
          <w:bCs/>
          <w:iCs/>
          <w:color w:val="000000"/>
          <w:sz w:val="20"/>
          <w:szCs w:val="20"/>
        </w:rPr>
        <w:softHyphen/>
      </w:r>
      <w:r>
        <w:rPr>
          <w:rFonts w:eastAsia="Arial" w:cs="Arial"/>
          <w:bCs/>
          <w:iCs/>
          <w:color w:val="000000"/>
          <w:sz w:val="20"/>
          <w:szCs w:val="20"/>
        </w:rPr>
        <w:softHyphen/>
      </w:r>
      <w:r>
        <w:rPr>
          <w:rFonts w:eastAsia="Arial" w:cs="Arial"/>
          <w:bCs/>
          <w:iCs/>
          <w:color w:val="000000"/>
          <w:sz w:val="20"/>
          <w:szCs w:val="20"/>
        </w:rPr>
        <w:softHyphen/>
      </w:r>
      <w:r>
        <w:rPr>
          <w:rFonts w:eastAsia="Arial" w:cs="Arial"/>
          <w:bCs/>
          <w:iCs/>
          <w:color w:val="000000"/>
          <w:sz w:val="20"/>
          <w:szCs w:val="20"/>
        </w:rPr>
        <w:softHyphen/>
      </w:r>
      <w:r>
        <w:rPr>
          <w:rFonts w:eastAsia="Arial" w:cs="Arial"/>
          <w:bCs/>
          <w:iCs/>
          <w:color w:val="000000"/>
          <w:sz w:val="20"/>
          <w:szCs w:val="20"/>
        </w:rPr>
        <w:softHyphen/>
      </w:r>
      <w:r>
        <w:rPr>
          <w:rFonts w:eastAsia="Arial" w:cs="Arial"/>
          <w:bCs/>
          <w:iCs/>
          <w:color w:val="000000"/>
          <w:sz w:val="20"/>
          <w:szCs w:val="20"/>
        </w:rPr>
        <w:softHyphen/>
      </w:r>
      <w:r>
        <w:rPr>
          <w:rFonts w:eastAsia="Arial" w:cs="Arial"/>
          <w:bCs/>
          <w:iCs/>
          <w:color w:val="000000"/>
          <w:sz w:val="20"/>
          <w:szCs w:val="20"/>
        </w:rPr>
        <w:softHyphen/>
      </w:r>
      <w:r>
        <w:rPr>
          <w:rFonts w:eastAsia="Arial" w:cs="Arial"/>
          <w:bCs/>
          <w:iCs/>
          <w:color w:val="000000"/>
          <w:sz w:val="20"/>
          <w:szCs w:val="20"/>
        </w:rPr>
        <w:softHyphen/>
      </w:r>
      <w:r>
        <w:rPr>
          <w:rFonts w:eastAsia="Arial" w:cs="Arial"/>
          <w:bCs/>
          <w:iCs/>
          <w:color w:val="000000"/>
          <w:sz w:val="20"/>
          <w:szCs w:val="20"/>
        </w:rPr>
        <w:softHyphen/>
      </w:r>
      <w:r>
        <w:rPr>
          <w:rFonts w:eastAsia="Arial" w:cs="Arial"/>
          <w:bCs/>
          <w:iCs/>
          <w:color w:val="000000"/>
          <w:sz w:val="20"/>
          <w:szCs w:val="20"/>
        </w:rPr>
        <w:softHyphen/>
      </w:r>
      <w:r>
        <w:rPr>
          <w:rFonts w:eastAsia="Arial" w:cs="Arial"/>
          <w:bCs/>
          <w:iCs/>
          <w:color w:val="000000"/>
          <w:sz w:val="20"/>
          <w:szCs w:val="20"/>
        </w:rPr>
        <w:softHyphen/>
      </w:r>
      <w:r>
        <w:rPr>
          <w:rFonts w:eastAsia="Arial" w:cs="Arial"/>
          <w:bCs/>
          <w:iCs/>
          <w:color w:val="000000"/>
          <w:sz w:val="20"/>
          <w:szCs w:val="20"/>
        </w:rPr>
        <w:softHyphen/>
      </w:r>
      <w:r>
        <w:rPr>
          <w:rFonts w:eastAsia="Arial" w:cs="Arial"/>
          <w:bCs/>
          <w:iCs/>
          <w:color w:val="000000"/>
          <w:sz w:val="20"/>
          <w:szCs w:val="20"/>
        </w:rPr>
        <w:softHyphen/>
      </w:r>
      <w:r>
        <w:rPr>
          <w:rFonts w:eastAsia="Arial" w:cs="Arial"/>
          <w:bCs/>
          <w:iCs/>
          <w:color w:val="000000"/>
          <w:sz w:val="20"/>
          <w:szCs w:val="20"/>
        </w:rPr>
        <w:softHyphen/>
      </w:r>
      <w:r>
        <w:rPr>
          <w:rFonts w:eastAsia="Arial" w:cs="Arial"/>
          <w:bCs/>
          <w:iCs/>
          <w:color w:val="000000"/>
          <w:sz w:val="20"/>
          <w:szCs w:val="20"/>
        </w:rPr>
        <w:softHyphen/>
      </w:r>
      <w:r>
        <w:rPr>
          <w:rFonts w:eastAsia="Arial" w:cs="Arial"/>
          <w:bCs/>
          <w:iCs/>
          <w:color w:val="000000"/>
          <w:sz w:val="20"/>
          <w:szCs w:val="20"/>
        </w:rPr>
        <w:softHyphen/>
      </w:r>
      <w:r>
        <w:rPr>
          <w:rFonts w:eastAsia="Arial" w:cs="Arial"/>
          <w:bCs/>
          <w:iCs/>
          <w:color w:val="000000"/>
          <w:sz w:val="20"/>
          <w:szCs w:val="20"/>
        </w:rPr>
        <w:softHyphen/>
      </w:r>
      <w:r>
        <w:rPr>
          <w:rFonts w:eastAsia="Arial" w:cs="Arial"/>
          <w:bCs/>
          <w:iCs/>
          <w:color w:val="000000"/>
          <w:sz w:val="20"/>
          <w:szCs w:val="20"/>
        </w:rPr>
        <w:softHyphen/>
      </w:r>
      <w:r>
        <w:rPr>
          <w:rFonts w:eastAsia="Arial" w:cs="Arial"/>
          <w:bCs/>
          <w:iCs/>
          <w:color w:val="000000"/>
          <w:sz w:val="20"/>
          <w:szCs w:val="20"/>
        </w:rPr>
        <w:softHyphen/>
      </w:r>
      <w:r>
        <w:rPr>
          <w:rFonts w:eastAsia="Arial" w:cs="Arial"/>
          <w:bCs/>
          <w:iCs/>
          <w:color w:val="000000"/>
          <w:sz w:val="20"/>
          <w:szCs w:val="20"/>
        </w:rPr>
        <w:softHyphen/>
      </w:r>
      <w:r>
        <w:rPr>
          <w:rFonts w:eastAsia="Arial" w:cs="Arial"/>
          <w:bCs/>
          <w:iCs/>
          <w:color w:val="000000"/>
          <w:sz w:val="20"/>
          <w:szCs w:val="20"/>
        </w:rPr>
        <w:softHyphen/>
      </w:r>
      <w:r>
        <w:rPr>
          <w:rFonts w:eastAsia="Arial" w:cs="Arial"/>
          <w:bCs/>
          <w:iCs/>
          <w:color w:val="000000"/>
          <w:sz w:val="20"/>
          <w:szCs w:val="20"/>
        </w:rPr>
        <w:softHyphen/>
      </w:r>
      <w:r>
        <w:rPr>
          <w:rFonts w:eastAsia="Arial" w:cs="Arial"/>
          <w:bCs/>
          <w:iCs/>
          <w:color w:val="000000"/>
          <w:sz w:val="20"/>
          <w:szCs w:val="20"/>
        </w:rPr>
        <w:softHyphen/>
      </w:r>
      <w:r>
        <w:rPr>
          <w:rFonts w:eastAsia="Arial" w:cs="Arial"/>
          <w:bCs/>
          <w:iCs/>
          <w:color w:val="000000"/>
          <w:sz w:val="20"/>
          <w:szCs w:val="20"/>
        </w:rPr>
        <w:softHyphen/>
      </w:r>
      <w:r>
        <w:rPr>
          <w:rFonts w:eastAsia="Arial" w:cs="Arial"/>
          <w:bCs/>
          <w:iCs/>
          <w:color w:val="000000"/>
          <w:sz w:val="20"/>
          <w:szCs w:val="20"/>
        </w:rPr>
        <w:softHyphen/>
      </w:r>
      <w:r>
        <w:rPr>
          <w:rFonts w:eastAsia="Arial" w:cs="Arial"/>
          <w:bCs/>
          <w:iCs/>
          <w:color w:val="000000"/>
          <w:sz w:val="20"/>
          <w:szCs w:val="20"/>
        </w:rPr>
        <w:softHyphen/>
      </w:r>
      <w:r>
        <w:rPr>
          <w:rFonts w:eastAsia="Arial" w:cs="Arial"/>
          <w:bCs/>
          <w:iCs/>
          <w:color w:val="000000"/>
          <w:sz w:val="20"/>
          <w:szCs w:val="20"/>
        </w:rPr>
        <w:softHyphen/>
      </w:r>
      <w:r>
        <w:rPr>
          <w:rFonts w:eastAsia="Arial" w:cs="Arial"/>
          <w:bCs/>
          <w:iCs/>
          <w:color w:val="000000"/>
          <w:sz w:val="20"/>
          <w:szCs w:val="20"/>
        </w:rPr>
        <w:softHyphen/>
      </w:r>
      <w:r>
        <w:rPr>
          <w:rFonts w:eastAsia="Arial" w:cs="Arial"/>
          <w:bCs/>
          <w:iCs/>
          <w:color w:val="000000"/>
          <w:sz w:val="20"/>
          <w:szCs w:val="20"/>
        </w:rPr>
        <w:softHyphen/>
        <w:t>____________________________________Sport License #_________________</w:t>
      </w:r>
    </w:p>
    <w:p w:rsidR="00294F04" w:rsidRPr="006A0B65" w:rsidRDefault="00294F04" w:rsidP="00294F04">
      <w:pPr>
        <w:pStyle w:val="Standard"/>
        <w:autoSpaceDE w:val="0"/>
        <w:rPr>
          <w:rFonts w:eastAsia="Arial" w:cs="Arial"/>
          <w:bCs/>
          <w:iCs/>
          <w:color w:val="000000"/>
          <w:sz w:val="16"/>
          <w:szCs w:val="16"/>
        </w:rPr>
      </w:pPr>
      <w:r>
        <w:rPr>
          <w:rFonts w:eastAsia="Arial" w:cs="Arial"/>
          <w:bCs/>
          <w:iCs/>
          <w:color w:val="000000"/>
          <w:sz w:val="20"/>
          <w:szCs w:val="20"/>
        </w:rPr>
        <w:tab/>
      </w:r>
      <w:r>
        <w:rPr>
          <w:rFonts w:eastAsia="Arial" w:cs="Arial"/>
          <w:bCs/>
          <w:iCs/>
          <w:color w:val="000000"/>
          <w:sz w:val="20"/>
          <w:szCs w:val="20"/>
        </w:rPr>
        <w:tab/>
      </w:r>
      <w:r>
        <w:rPr>
          <w:rFonts w:eastAsia="Arial" w:cs="Arial"/>
          <w:bCs/>
          <w:iCs/>
          <w:color w:val="000000"/>
          <w:sz w:val="20"/>
          <w:szCs w:val="20"/>
        </w:rPr>
        <w:tab/>
      </w:r>
      <w:r>
        <w:rPr>
          <w:rFonts w:eastAsia="Arial" w:cs="Arial"/>
          <w:bCs/>
          <w:iCs/>
          <w:color w:val="000000"/>
          <w:sz w:val="16"/>
          <w:szCs w:val="16"/>
        </w:rPr>
        <w:t>Name                       signature</w:t>
      </w:r>
    </w:p>
    <w:p w:rsidR="00CE7898" w:rsidRPr="00092B6D" w:rsidRDefault="00CE7898" w:rsidP="00CE7898">
      <w:pPr>
        <w:rPr>
          <w:rFonts w:ascii="Calibri" w:eastAsia="Calibri" w:hAnsi="Calibri" w:cs="Calibri"/>
          <w:b/>
          <w:w w:val="25"/>
          <w:sz w:val="28"/>
          <w:szCs w:val="28"/>
        </w:rPr>
      </w:pPr>
      <w:r w:rsidRPr="00092B6D">
        <w:rPr>
          <w:b/>
          <w:bCs/>
          <w:sz w:val="28"/>
          <w:szCs w:val="28"/>
          <w:lang w:val="en-CA"/>
        </w:rPr>
        <w:t>FEES:                                                                   </w:t>
      </w:r>
    </w:p>
    <w:p w:rsidR="00CE7898" w:rsidRDefault="00CE7898" w:rsidP="00CE7898">
      <w:pPr>
        <w:rPr>
          <w:rFonts w:ascii="Calibri" w:eastAsia="Calibri" w:hAnsi="Calibri" w:cs="Calibri"/>
          <w:b/>
          <w:color w:val="FF0000"/>
          <w:w w:val="25"/>
          <w:sz w:val="21"/>
          <w:szCs w:val="21"/>
        </w:rPr>
      </w:pPr>
    </w:p>
    <w:p w:rsidR="00CE7898" w:rsidRPr="00CC2DE9" w:rsidRDefault="00D123AA" w:rsidP="00CE7898">
      <w:pPr>
        <w:rPr>
          <w:b/>
        </w:rPr>
      </w:pPr>
      <w:r>
        <w:rPr>
          <w:rFonts w:ascii="Calibri" w:eastAsia="Calibri" w:hAnsi="Calibri" w:cs="Calibri"/>
          <w:b/>
          <w:color w:val="FF0000"/>
          <w:w w:val="25"/>
          <w:sz w:val="21"/>
          <w:szCs w:val="21"/>
        </w:rPr>
        <w:t xml:space="preserve">  </w:t>
      </w:r>
      <w:r w:rsidR="00CE7898">
        <w:rPr>
          <w:b/>
        </w:rPr>
        <w:t>11</w:t>
      </w:r>
      <w:r w:rsidR="00CE7898" w:rsidRPr="00CC2DE9">
        <w:rPr>
          <w:b/>
        </w:rPr>
        <w:t xml:space="preserve"> Mile Fun Ride - $45 - no deadline                          </w:t>
      </w:r>
      <w:r w:rsidR="00CE7898" w:rsidRPr="00CC2DE9">
        <w:rPr>
          <w:b/>
        </w:rPr>
        <w:tab/>
        <w:t> </w:t>
      </w:r>
      <w:r w:rsidR="00CE7898">
        <w:rPr>
          <w:b/>
        </w:rPr>
        <w:tab/>
      </w:r>
      <w:r w:rsidR="00CE7898" w:rsidRPr="00CC2DE9">
        <w:rPr>
          <w:b/>
        </w:rPr>
        <w:t>___________</w:t>
      </w:r>
    </w:p>
    <w:p w:rsidR="00CE7898" w:rsidRPr="00CC2DE9" w:rsidRDefault="00CE7898" w:rsidP="00CE7898">
      <w:pPr>
        <w:rPr>
          <w:b/>
        </w:rPr>
      </w:pPr>
      <w:r w:rsidRPr="00CC2DE9">
        <w:rPr>
          <w:b/>
        </w:rPr>
        <w:t xml:space="preserve">                        </w:t>
      </w:r>
    </w:p>
    <w:p w:rsidR="00CE7898" w:rsidRPr="00CE7898" w:rsidRDefault="00CE7898" w:rsidP="00CE7898">
      <w:pPr>
        <w:rPr>
          <w:rFonts w:asciiTheme="minorHAnsi" w:hAnsiTheme="minorHAnsi"/>
          <w:b/>
        </w:rPr>
      </w:pPr>
      <w:r w:rsidRPr="00CE7898">
        <w:rPr>
          <w:rFonts w:asciiTheme="minorHAnsi" w:hAnsiTheme="minorHAnsi"/>
          <w:b/>
          <w:highlight w:val="yellow"/>
        </w:rPr>
        <w:t>Dinner (Friday and Saturday) included in ALL Ride Entries below</w:t>
      </w:r>
      <w:r w:rsidRPr="00CE7898">
        <w:rPr>
          <w:rFonts w:asciiTheme="minorHAnsi" w:hAnsiTheme="minorHAnsi"/>
          <w:b/>
        </w:rPr>
        <w:t>.  Property rental fees also included.</w:t>
      </w:r>
    </w:p>
    <w:p w:rsidR="00CE7898" w:rsidRPr="00CE7898" w:rsidRDefault="00CE7898" w:rsidP="00CE7898">
      <w:pPr>
        <w:jc w:val="both"/>
        <w:rPr>
          <w:rFonts w:asciiTheme="minorHAnsi" w:hAnsiTheme="minorHAnsi"/>
          <w:b/>
          <w:bCs/>
        </w:rPr>
      </w:pPr>
    </w:p>
    <w:p w:rsidR="00CE7898" w:rsidRPr="00CE7898" w:rsidRDefault="00CE7898" w:rsidP="00CE7898">
      <w:pPr>
        <w:jc w:val="both"/>
        <w:rPr>
          <w:rFonts w:asciiTheme="minorHAnsi" w:hAnsiTheme="minorHAnsi"/>
          <w:b/>
          <w:bCs/>
        </w:rPr>
      </w:pPr>
      <w:r w:rsidRPr="00CE7898">
        <w:rPr>
          <w:rFonts w:asciiTheme="minorHAnsi" w:hAnsiTheme="minorHAnsi"/>
          <w:b/>
          <w:bCs/>
        </w:rPr>
        <w:t>All fees include $1 Endurance Canada Levy.  Fees for 50 mile ride include the $3.50 Equin</w:t>
      </w:r>
      <w:r w:rsidR="006E2AFB">
        <w:rPr>
          <w:rFonts w:asciiTheme="minorHAnsi" w:hAnsiTheme="minorHAnsi"/>
          <w:b/>
          <w:bCs/>
        </w:rPr>
        <w:t xml:space="preserve">e Canada Medication Control Fee. </w:t>
      </w:r>
      <w:r w:rsidRPr="00CE7898">
        <w:rPr>
          <w:rFonts w:asciiTheme="minorHAnsi" w:hAnsiTheme="minorHAnsi"/>
          <w:b/>
          <w:bCs/>
        </w:rPr>
        <w:t>Junior Riders &lt;17yrs as of Jan. 1</w:t>
      </w:r>
      <w:r w:rsidRPr="00CE7898">
        <w:rPr>
          <w:rFonts w:asciiTheme="minorHAnsi" w:hAnsiTheme="minorHAnsi"/>
          <w:b/>
          <w:bCs/>
          <w:vertAlign w:val="superscript"/>
        </w:rPr>
        <w:t>st</w:t>
      </w:r>
      <w:r w:rsidRPr="00CE7898">
        <w:rPr>
          <w:rFonts w:asciiTheme="minorHAnsi" w:hAnsiTheme="minorHAnsi"/>
          <w:b/>
          <w:bCs/>
        </w:rPr>
        <w:t>.</w:t>
      </w:r>
    </w:p>
    <w:p w:rsidR="00CE7898" w:rsidRPr="00CE7898" w:rsidRDefault="00CE7898" w:rsidP="00CE7898">
      <w:pPr>
        <w:rPr>
          <w:rFonts w:asciiTheme="minorHAnsi" w:hAnsiTheme="minorHAnsi"/>
          <w:b/>
        </w:rPr>
      </w:pPr>
    </w:p>
    <w:p w:rsidR="00CE7898" w:rsidRPr="00CE7898" w:rsidRDefault="00E20BE4" w:rsidP="00CE7898">
      <w:pPr>
        <w:rPr>
          <w:rFonts w:asciiTheme="minorHAnsi" w:hAnsiTheme="minorHAnsi"/>
          <w:b/>
        </w:rPr>
      </w:pPr>
      <w:r>
        <w:rPr>
          <w:rFonts w:asciiTheme="minorHAnsi" w:hAnsiTheme="minorHAnsi"/>
          <w:b/>
        </w:rPr>
        <w:t>25</w:t>
      </w:r>
      <w:r w:rsidR="008052BF">
        <w:rPr>
          <w:rFonts w:asciiTheme="minorHAnsi" w:hAnsiTheme="minorHAnsi"/>
          <w:b/>
        </w:rPr>
        <w:t xml:space="preserve"> Mile Ride   -</w:t>
      </w:r>
      <w:proofErr w:type="gramStart"/>
      <w:r w:rsidR="008052BF">
        <w:rPr>
          <w:rFonts w:asciiTheme="minorHAnsi" w:hAnsiTheme="minorHAnsi"/>
          <w:b/>
        </w:rPr>
        <w:t>  $</w:t>
      </w:r>
      <w:proofErr w:type="gramEnd"/>
      <w:r w:rsidR="008052BF">
        <w:rPr>
          <w:rFonts w:asciiTheme="minorHAnsi" w:hAnsiTheme="minorHAnsi"/>
          <w:b/>
        </w:rPr>
        <w:t>12</w:t>
      </w:r>
      <w:r w:rsidR="006E3E6D">
        <w:rPr>
          <w:rFonts w:asciiTheme="minorHAnsi" w:hAnsiTheme="minorHAnsi"/>
          <w:b/>
        </w:rPr>
        <w:t>5</w:t>
      </w:r>
      <w:r w:rsidR="008052BF">
        <w:rPr>
          <w:rFonts w:asciiTheme="minorHAnsi" w:hAnsiTheme="minorHAnsi"/>
          <w:b/>
        </w:rPr>
        <w:t xml:space="preserve"> Senior, $</w:t>
      </w:r>
      <w:r w:rsidR="006E3E6D">
        <w:rPr>
          <w:rFonts w:asciiTheme="minorHAnsi" w:hAnsiTheme="minorHAnsi"/>
          <w:b/>
        </w:rPr>
        <w:t>100</w:t>
      </w:r>
      <w:r w:rsidR="00CE7898" w:rsidRPr="00CE7898">
        <w:rPr>
          <w:rFonts w:asciiTheme="minorHAnsi" w:hAnsiTheme="minorHAnsi"/>
          <w:b/>
        </w:rPr>
        <w:t xml:space="preserve"> Junior -  </w:t>
      </w:r>
      <w:r w:rsidR="006E2AFB">
        <w:rPr>
          <w:rFonts w:asciiTheme="minorHAnsi" w:hAnsiTheme="minorHAnsi"/>
          <w:b/>
        </w:rPr>
        <w:t xml:space="preserve">(deadline </w:t>
      </w:r>
      <w:r>
        <w:rPr>
          <w:rFonts w:asciiTheme="minorHAnsi" w:hAnsiTheme="minorHAnsi"/>
          <w:b/>
        </w:rPr>
        <w:t>July</w:t>
      </w:r>
      <w:r w:rsidR="003D13B0">
        <w:rPr>
          <w:rFonts w:asciiTheme="minorHAnsi" w:hAnsiTheme="minorHAnsi"/>
          <w:b/>
        </w:rPr>
        <w:t xml:space="preserve"> 9</w:t>
      </w:r>
      <w:r w:rsidR="00CE7898" w:rsidRPr="00092B6D">
        <w:rPr>
          <w:rFonts w:asciiTheme="minorHAnsi" w:hAnsiTheme="minorHAnsi"/>
          <w:b/>
        </w:rPr>
        <w:t>)</w:t>
      </w:r>
      <w:r w:rsidR="00CE7898" w:rsidRPr="00CE7898">
        <w:rPr>
          <w:rFonts w:asciiTheme="minorHAnsi" w:hAnsiTheme="minorHAnsi"/>
          <w:b/>
        </w:rPr>
        <w:t>                    </w:t>
      </w:r>
      <w:r w:rsidR="00CE7898" w:rsidRPr="00CE7898">
        <w:rPr>
          <w:rFonts w:asciiTheme="minorHAnsi" w:hAnsiTheme="minorHAnsi"/>
          <w:b/>
        </w:rPr>
        <w:tab/>
        <w:t> </w:t>
      </w:r>
      <w:r w:rsidR="00CE7898" w:rsidRPr="00CE7898">
        <w:rPr>
          <w:rFonts w:asciiTheme="minorHAnsi" w:hAnsiTheme="minorHAnsi"/>
          <w:b/>
        </w:rPr>
        <w:tab/>
        <w:t>___________</w:t>
      </w:r>
    </w:p>
    <w:p w:rsidR="00CE7898" w:rsidRPr="00CE7898" w:rsidRDefault="008052BF" w:rsidP="00CE7898">
      <w:pPr>
        <w:rPr>
          <w:rFonts w:asciiTheme="minorHAnsi" w:hAnsiTheme="minorHAnsi"/>
          <w:b/>
        </w:rPr>
      </w:pPr>
      <w:r>
        <w:rPr>
          <w:rFonts w:asciiTheme="minorHAnsi" w:hAnsiTheme="minorHAnsi"/>
          <w:b/>
        </w:rPr>
        <w:t>50 Mile Ride   -</w:t>
      </w:r>
      <w:proofErr w:type="gramStart"/>
      <w:r>
        <w:rPr>
          <w:rFonts w:asciiTheme="minorHAnsi" w:hAnsiTheme="minorHAnsi"/>
          <w:b/>
        </w:rPr>
        <w:t>  $</w:t>
      </w:r>
      <w:proofErr w:type="gramEnd"/>
      <w:r>
        <w:rPr>
          <w:rFonts w:asciiTheme="minorHAnsi" w:hAnsiTheme="minorHAnsi"/>
          <w:b/>
        </w:rPr>
        <w:t>1</w:t>
      </w:r>
      <w:r w:rsidR="006E3E6D">
        <w:rPr>
          <w:rFonts w:asciiTheme="minorHAnsi" w:hAnsiTheme="minorHAnsi"/>
          <w:b/>
        </w:rPr>
        <w:t>60</w:t>
      </w:r>
      <w:r>
        <w:rPr>
          <w:rFonts w:asciiTheme="minorHAnsi" w:hAnsiTheme="minorHAnsi"/>
          <w:b/>
        </w:rPr>
        <w:t xml:space="preserve"> Senior, $12</w:t>
      </w:r>
      <w:r w:rsidR="006E3E6D">
        <w:rPr>
          <w:rFonts w:asciiTheme="minorHAnsi" w:hAnsiTheme="minorHAnsi"/>
          <w:b/>
        </w:rPr>
        <w:t>5</w:t>
      </w:r>
      <w:r w:rsidR="00CE7898" w:rsidRPr="00CE7898">
        <w:rPr>
          <w:rFonts w:asciiTheme="minorHAnsi" w:hAnsiTheme="minorHAnsi"/>
          <w:b/>
        </w:rPr>
        <w:t xml:space="preserve"> Junior -  (</w:t>
      </w:r>
      <w:r w:rsidR="00E20BE4">
        <w:rPr>
          <w:rFonts w:asciiTheme="minorHAnsi" w:hAnsiTheme="minorHAnsi"/>
          <w:b/>
        </w:rPr>
        <w:t>deadline July</w:t>
      </w:r>
      <w:r w:rsidR="003D13B0">
        <w:rPr>
          <w:rFonts w:asciiTheme="minorHAnsi" w:hAnsiTheme="minorHAnsi"/>
          <w:b/>
        </w:rPr>
        <w:t xml:space="preserve"> 9</w:t>
      </w:r>
      <w:r w:rsidR="00CE7898" w:rsidRPr="00092B6D">
        <w:rPr>
          <w:rFonts w:asciiTheme="minorHAnsi" w:hAnsiTheme="minorHAnsi"/>
          <w:b/>
        </w:rPr>
        <w:t>)</w:t>
      </w:r>
      <w:r w:rsidR="00CE7898" w:rsidRPr="00CE7898">
        <w:rPr>
          <w:rFonts w:asciiTheme="minorHAnsi" w:hAnsiTheme="minorHAnsi"/>
          <w:b/>
        </w:rPr>
        <w:t>                  </w:t>
      </w:r>
      <w:r w:rsidR="00CE7898" w:rsidRPr="00CE7898">
        <w:rPr>
          <w:rFonts w:asciiTheme="minorHAnsi" w:hAnsiTheme="minorHAnsi"/>
          <w:b/>
        </w:rPr>
        <w:tab/>
      </w:r>
      <w:r w:rsidR="00CE7898" w:rsidRPr="00CE7898">
        <w:rPr>
          <w:rFonts w:asciiTheme="minorHAnsi" w:hAnsiTheme="minorHAnsi"/>
          <w:b/>
        </w:rPr>
        <w:tab/>
        <w:t> ___________</w:t>
      </w:r>
    </w:p>
    <w:p w:rsidR="0037300A" w:rsidRPr="00CE7898" w:rsidRDefault="00CE7898" w:rsidP="00CE7898">
      <w:pPr>
        <w:rPr>
          <w:rFonts w:asciiTheme="minorHAnsi" w:hAnsiTheme="minorHAnsi"/>
          <w:b/>
        </w:rPr>
      </w:pPr>
      <w:proofErr w:type="gramStart"/>
      <w:r w:rsidRPr="00CE7898">
        <w:rPr>
          <w:rFonts w:asciiTheme="minorHAnsi" w:hAnsiTheme="minorHAnsi"/>
          <w:b/>
        </w:rPr>
        <w:t>Non-ERAB</w:t>
      </w:r>
      <w:r w:rsidR="006E2AFB">
        <w:rPr>
          <w:rFonts w:asciiTheme="minorHAnsi" w:hAnsiTheme="minorHAnsi"/>
          <w:b/>
        </w:rPr>
        <w:t>C Member (Residing in B.C.)</w:t>
      </w:r>
      <w:proofErr w:type="gramEnd"/>
      <w:r w:rsidR="006E2AFB">
        <w:rPr>
          <w:rFonts w:asciiTheme="minorHAnsi" w:hAnsiTheme="minorHAnsi"/>
          <w:b/>
        </w:rPr>
        <w:t>   25</w:t>
      </w:r>
      <w:r w:rsidRPr="00CE7898">
        <w:rPr>
          <w:rFonts w:asciiTheme="minorHAnsi" w:hAnsiTheme="minorHAnsi"/>
          <w:b/>
        </w:rPr>
        <w:t xml:space="preserve"> and 50 mile rides - add $</w:t>
      </w:r>
      <w:r w:rsidR="006E2AFB">
        <w:rPr>
          <w:rFonts w:asciiTheme="minorHAnsi" w:hAnsiTheme="minorHAnsi"/>
          <w:b/>
        </w:rPr>
        <w:t>1</w:t>
      </w:r>
      <w:r w:rsidRPr="00CE7898">
        <w:rPr>
          <w:rFonts w:asciiTheme="minorHAnsi" w:hAnsiTheme="minorHAnsi"/>
          <w:b/>
        </w:rPr>
        <w:t>5</w:t>
      </w:r>
      <w:r w:rsidR="0037300A">
        <w:rPr>
          <w:rFonts w:asciiTheme="minorHAnsi" w:hAnsiTheme="minorHAnsi"/>
          <w:b/>
        </w:rPr>
        <w:tab/>
      </w:r>
      <w:r w:rsidR="0037300A">
        <w:rPr>
          <w:rFonts w:asciiTheme="minorHAnsi" w:hAnsiTheme="minorHAnsi"/>
          <w:b/>
        </w:rPr>
        <w:tab/>
        <w:t>___________</w:t>
      </w:r>
    </w:p>
    <w:p w:rsidR="00CE7898" w:rsidRPr="00CE7898" w:rsidRDefault="00CE7898" w:rsidP="00CE7898">
      <w:pPr>
        <w:rPr>
          <w:rFonts w:asciiTheme="minorHAnsi" w:hAnsiTheme="minorHAnsi"/>
          <w:b/>
          <w:color w:val="CC0000"/>
        </w:rPr>
      </w:pPr>
      <w:r w:rsidRPr="00CE7898">
        <w:rPr>
          <w:rFonts w:asciiTheme="minorHAnsi" w:hAnsiTheme="minorHAnsi"/>
          <w:b/>
        </w:rPr>
        <w:t xml:space="preserve">Late entry </w:t>
      </w:r>
      <w:r w:rsidR="003E7FCA">
        <w:rPr>
          <w:rFonts w:asciiTheme="minorHAnsi" w:hAnsiTheme="minorHAnsi"/>
          <w:b/>
        </w:rPr>
        <w:t>fee (after July 9</w:t>
      </w:r>
      <w:r w:rsidRPr="00092B6D">
        <w:rPr>
          <w:rFonts w:asciiTheme="minorHAnsi" w:hAnsiTheme="minorHAnsi"/>
          <w:b/>
        </w:rPr>
        <w:t xml:space="preserve"> – ‘special’ circumstances only – add $25</w:t>
      </w:r>
      <w:r w:rsidR="00092B6D" w:rsidRPr="00092B6D">
        <w:rPr>
          <w:rFonts w:asciiTheme="minorHAnsi" w:hAnsiTheme="minorHAnsi"/>
          <w:b/>
        </w:rPr>
        <w:t>)</w:t>
      </w:r>
      <w:r w:rsidRPr="00092B6D">
        <w:rPr>
          <w:rFonts w:asciiTheme="minorHAnsi" w:hAnsiTheme="minorHAnsi"/>
          <w:b/>
        </w:rPr>
        <w:tab/>
      </w:r>
      <w:r w:rsidRPr="00CE7898">
        <w:rPr>
          <w:rFonts w:asciiTheme="minorHAnsi" w:hAnsiTheme="minorHAnsi"/>
          <w:b/>
          <w:color w:val="CC0000"/>
        </w:rPr>
        <w:t xml:space="preserve"> </w:t>
      </w:r>
      <w:r w:rsidRPr="00CE7898">
        <w:rPr>
          <w:rFonts w:asciiTheme="minorHAnsi" w:hAnsiTheme="minorHAnsi"/>
          <w:b/>
          <w:color w:val="CC0000"/>
        </w:rPr>
        <w:tab/>
      </w:r>
      <w:r>
        <w:rPr>
          <w:rFonts w:asciiTheme="minorHAnsi" w:hAnsiTheme="minorHAnsi"/>
          <w:b/>
          <w:color w:val="CC0000"/>
        </w:rPr>
        <w:tab/>
      </w:r>
      <w:r w:rsidRPr="00CE7898">
        <w:rPr>
          <w:rFonts w:asciiTheme="minorHAnsi" w:hAnsiTheme="minorHAnsi"/>
          <w:b/>
        </w:rPr>
        <w:t>___________</w:t>
      </w:r>
      <w:r w:rsidRPr="00CE7898">
        <w:rPr>
          <w:rFonts w:asciiTheme="minorHAnsi" w:hAnsiTheme="minorHAnsi"/>
          <w:b/>
          <w:color w:val="CC0000"/>
        </w:rPr>
        <w:t xml:space="preserve"> </w:t>
      </w:r>
    </w:p>
    <w:p w:rsidR="00CE7898" w:rsidRPr="00CE7898" w:rsidRDefault="00CE7898" w:rsidP="00CE7898">
      <w:pPr>
        <w:rPr>
          <w:rFonts w:asciiTheme="minorHAnsi" w:hAnsiTheme="minorHAnsi"/>
          <w:b/>
        </w:rPr>
      </w:pPr>
      <w:r w:rsidRPr="00CE7898">
        <w:rPr>
          <w:rFonts w:asciiTheme="minorHAnsi" w:hAnsiTheme="minorHAnsi"/>
          <w:b/>
        </w:rPr>
        <w:t>EC</w:t>
      </w:r>
      <w:r w:rsidRPr="00CE7898">
        <w:rPr>
          <w:rFonts w:asciiTheme="minorHAnsi" w:hAnsiTheme="minorHAnsi"/>
          <w:b/>
          <w:color w:val="CC0000"/>
        </w:rPr>
        <w:t xml:space="preserve"> </w:t>
      </w:r>
      <w:r w:rsidRPr="00CE7898">
        <w:rPr>
          <w:rFonts w:asciiTheme="minorHAnsi" w:hAnsiTheme="minorHAnsi"/>
          <w:b/>
        </w:rPr>
        <w:t xml:space="preserve">Bronze Sport </w:t>
      </w:r>
      <w:proofErr w:type="spellStart"/>
      <w:r w:rsidRPr="00CE7898">
        <w:rPr>
          <w:rFonts w:asciiTheme="minorHAnsi" w:hAnsiTheme="minorHAnsi"/>
          <w:b/>
        </w:rPr>
        <w:t>Licence</w:t>
      </w:r>
      <w:proofErr w:type="spellEnd"/>
      <w:r w:rsidRPr="00CE7898">
        <w:rPr>
          <w:rFonts w:asciiTheme="minorHAnsi" w:hAnsiTheme="minorHAnsi"/>
          <w:b/>
        </w:rPr>
        <w:t xml:space="preserve"> - $30 (available onsite) </w:t>
      </w:r>
      <w:r w:rsidRPr="00CE7898">
        <w:rPr>
          <w:rFonts w:asciiTheme="minorHAnsi" w:hAnsiTheme="minorHAnsi"/>
          <w:b/>
        </w:rPr>
        <w:tab/>
      </w:r>
      <w:r w:rsidRPr="00CE7898">
        <w:rPr>
          <w:rFonts w:asciiTheme="minorHAnsi" w:hAnsiTheme="minorHAnsi"/>
          <w:b/>
        </w:rPr>
        <w:tab/>
      </w:r>
      <w:r w:rsidRPr="00CE7898">
        <w:rPr>
          <w:rFonts w:asciiTheme="minorHAnsi" w:hAnsiTheme="minorHAnsi"/>
          <w:b/>
        </w:rPr>
        <w:tab/>
      </w:r>
      <w:r w:rsidRPr="00CE7898">
        <w:rPr>
          <w:rFonts w:asciiTheme="minorHAnsi" w:hAnsiTheme="minorHAnsi"/>
          <w:b/>
        </w:rPr>
        <w:tab/>
      </w:r>
      <w:r>
        <w:rPr>
          <w:rFonts w:asciiTheme="minorHAnsi" w:hAnsiTheme="minorHAnsi"/>
          <w:b/>
        </w:rPr>
        <w:tab/>
      </w:r>
      <w:r w:rsidRPr="00CE7898">
        <w:rPr>
          <w:rFonts w:asciiTheme="minorHAnsi" w:hAnsiTheme="minorHAnsi"/>
          <w:b/>
        </w:rPr>
        <w:t>___________</w:t>
      </w:r>
    </w:p>
    <w:p w:rsidR="00CE7898" w:rsidRPr="00CE7898" w:rsidRDefault="00CE7898" w:rsidP="00CE7898">
      <w:pPr>
        <w:rPr>
          <w:rFonts w:asciiTheme="minorHAnsi" w:hAnsiTheme="minorHAnsi"/>
          <w:b/>
        </w:rPr>
      </w:pPr>
      <w:r w:rsidRPr="00CE7898">
        <w:rPr>
          <w:rFonts w:asciiTheme="minorHAnsi" w:hAnsiTheme="minorHAnsi"/>
          <w:b/>
        </w:rPr>
        <w:t xml:space="preserve">Extra </w:t>
      </w:r>
      <w:r w:rsidR="003D13B0">
        <w:rPr>
          <w:rFonts w:asciiTheme="minorHAnsi" w:hAnsiTheme="minorHAnsi"/>
          <w:b/>
        </w:rPr>
        <w:t>Meal Tickets Dinner @ $17.50</w:t>
      </w:r>
      <w:r w:rsidRPr="00CE7898">
        <w:rPr>
          <w:rFonts w:asciiTheme="minorHAnsi" w:hAnsiTheme="minorHAnsi"/>
          <w:b/>
        </w:rPr>
        <w:t xml:space="preserve"> pp____</w:t>
      </w:r>
      <w:r w:rsidRPr="00CE7898">
        <w:rPr>
          <w:rFonts w:asciiTheme="minorHAnsi" w:hAnsiTheme="minorHAnsi"/>
          <w:b/>
        </w:rPr>
        <w:tab/>
      </w:r>
      <w:r w:rsidRPr="00CE7898">
        <w:rPr>
          <w:rFonts w:asciiTheme="minorHAnsi" w:hAnsiTheme="minorHAnsi"/>
          <w:b/>
        </w:rPr>
        <w:tab/>
      </w:r>
      <w:r>
        <w:rPr>
          <w:rFonts w:asciiTheme="minorHAnsi" w:hAnsiTheme="minorHAnsi"/>
          <w:b/>
        </w:rPr>
        <w:tab/>
      </w:r>
      <w:r w:rsidRPr="00CE7898">
        <w:rPr>
          <w:rFonts w:asciiTheme="minorHAnsi" w:hAnsiTheme="minorHAnsi"/>
          <w:b/>
        </w:rPr>
        <w:t xml:space="preserve"> ___________</w:t>
      </w:r>
    </w:p>
    <w:p w:rsidR="00CE7898" w:rsidRDefault="00D15241" w:rsidP="00CE7898">
      <w:pPr>
        <w:rPr>
          <w:rFonts w:asciiTheme="minorHAnsi" w:hAnsiTheme="minorHAnsi"/>
          <w:b/>
          <w:i/>
        </w:rPr>
      </w:pPr>
      <w:bookmarkStart w:id="0" w:name="_GoBack"/>
      <w:bookmarkEnd w:id="0"/>
      <w:r>
        <w:rPr>
          <w:rFonts w:asciiTheme="minorHAnsi" w:hAnsiTheme="minorHAnsi"/>
          <w:b/>
          <w:i/>
        </w:rPr>
        <w:t xml:space="preserve">Would you be interested in purchasing </w:t>
      </w:r>
      <w:r w:rsidR="001716DB">
        <w:rPr>
          <w:rFonts w:asciiTheme="minorHAnsi" w:hAnsiTheme="minorHAnsi"/>
          <w:b/>
          <w:i/>
        </w:rPr>
        <w:t>Lunch Saturday if available</w:t>
      </w:r>
      <w:proofErr w:type="gramStart"/>
      <w:r w:rsidR="001716DB">
        <w:rPr>
          <w:rFonts w:asciiTheme="minorHAnsi" w:hAnsiTheme="minorHAnsi"/>
          <w:b/>
          <w:i/>
        </w:rPr>
        <w:t>?(</w:t>
      </w:r>
      <w:proofErr w:type="gramEnd"/>
      <w:r w:rsidR="001716DB">
        <w:rPr>
          <w:rFonts w:asciiTheme="minorHAnsi" w:hAnsiTheme="minorHAnsi"/>
          <w:b/>
          <w:i/>
        </w:rPr>
        <w:t xml:space="preserve"> </w:t>
      </w:r>
      <w:r>
        <w:rPr>
          <w:rFonts w:asciiTheme="minorHAnsi" w:hAnsiTheme="minorHAnsi"/>
          <w:b/>
          <w:i/>
        </w:rPr>
        <w:t>circle one)</w:t>
      </w:r>
      <w:r>
        <w:rPr>
          <w:rFonts w:asciiTheme="minorHAnsi" w:hAnsiTheme="minorHAnsi"/>
          <w:b/>
          <w:i/>
        </w:rPr>
        <w:tab/>
        <w:t xml:space="preserve">Yes            No </w:t>
      </w:r>
      <w:r>
        <w:rPr>
          <w:rFonts w:asciiTheme="minorHAnsi" w:hAnsiTheme="minorHAnsi"/>
          <w:b/>
          <w:i/>
        </w:rPr>
        <w:tab/>
      </w:r>
    </w:p>
    <w:p w:rsidR="00D15241" w:rsidRPr="00D15241" w:rsidRDefault="001716DB" w:rsidP="00CE7898">
      <w:pPr>
        <w:rPr>
          <w:rFonts w:asciiTheme="minorHAnsi" w:hAnsiTheme="minorHAnsi"/>
          <w:b/>
          <w:i/>
        </w:rPr>
      </w:pPr>
      <w:proofErr w:type="gramStart"/>
      <w:r>
        <w:rPr>
          <w:rFonts w:asciiTheme="minorHAnsi" w:hAnsiTheme="minorHAnsi"/>
          <w:b/>
          <w:i/>
        </w:rPr>
        <w:t>Breakfast Sunday, if available?</w:t>
      </w:r>
      <w:proofErr w:type="gramEnd"/>
      <w:r>
        <w:rPr>
          <w:rFonts w:asciiTheme="minorHAnsi" w:hAnsiTheme="minorHAnsi"/>
          <w:b/>
          <w:i/>
        </w:rPr>
        <w:t xml:space="preserve"> (circle one)</w:t>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t>Yes</w:t>
      </w:r>
      <w:r>
        <w:rPr>
          <w:rFonts w:asciiTheme="minorHAnsi" w:hAnsiTheme="minorHAnsi"/>
          <w:b/>
          <w:i/>
        </w:rPr>
        <w:tab/>
        <w:t>No</w:t>
      </w:r>
    </w:p>
    <w:p w:rsidR="00CE7898" w:rsidRPr="00CE7898" w:rsidRDefault="00CE7898" w:rsidP="00CE7898">
      <w:pPr>
        <w:rPr>
          <w:rFonts w:asciiTheme="minorHAnsi" w:hAnsiTheme="minorHAnsi"/>
          <w:b/>
        </w:rPr>
      </w:pPr>
    </w:p>
    <w:p w:rsidR="00F95D67" w:rsidRDefault="00CE7898" w:rsidP="00294F04">
      <w:pPr>
        <w:rPr>
          <w:rFonts w:ascii="Calibri" w:eastAsia="Calibri" w:hAnsi="Calibri" w:cs="Calibri"/>
          <w:sz w:val="21"/>
          <w:szCs w:val="21"/>
        </w:rPr>
      </w:pPr>
      <w:r w:rsidRPr="00092B6D">
        <w:rPr>
          <w:rFonts w:asciiTheme="minorHAnsi" w:hAnsiTheme="minorHAnsi"/>
          <w:b/>
          <w:bCs/>
          <w:sz w:val="24"/>
          <w:szCs w:val="24"/>
        </w:rPr>
        <w:t>Total remitted:</w:t>
      </w:r>
      <w:r w:rsidRPr="00092B6D">
        <w:rPr>
          <w:rFonts w:asciiTheme="minorHAnsi" w:hAnsiTheme="minorHAnsi"/>
          <w:b/>
          <w:sz w:val="24"/>
          <w:szCs w:val="24"/>
        </w:rPr>
        <w:t> </w:t>
      </w:r>
      <w:r w:rsidR="00092B6D">
        <w:rPr>
          <w:rFonts w:asciiTheme="minorHAnsi" w:hAnsiTheme="minorHAnsi"/>
          <w:b/>
          <w:sz w:val="24"/>
          <w:szCs w:val="24"/>
        </w:rPr>
        <w:tab/>
      </w:r>
      <w:r w:rsidR="00092B6D">
        <w:rPr>
          <w:rFonts w:asciiTheme="minorHAnsi" w:hAnsiTheme="minorHAnsi"/>
          <w:b/>
          <w:sz w:val="24"/>
          <w:szCs w:val="24"/>
        </w:rPr>
        <w:tab/>
      </w:r>
      <w:r w:rsidR="00092B6D">
        <w:rPr>
          <w:rFonts w:asciiTheme="minorHAnsi" w:hAnsiTheme="minorHAnsi"/>
          <w:b/>
          <w:sz w:val="24"/>
          <w:szCs w:val="24"/>
        </w:rPr>
        <w:tab/>
      </w:r>
      <w:r w:rsidR="00092B6D">
        <w:rPr>
          <w:rFonts w:asciiTheme="minorHAnsi" w:hAnsiTheme="minorHAnsi"/>
          <w:b/>
          <w:sz w:val="24"/>
          <w:szCs w:val="24"/>
        </w:rPr>
        <w:tab/>
      </w:r>
      <w:r w:rsidR="00092B6D">
        <w:rPr>
          <w:rFonts w:asciiTheme="minorHAnsi" w:hAnsiTheme="minorHAnsi"/>
          <w:b/>
          <w:sz w:val="24"/>
          <w:szCs w:val="24"/>
        </w:rPr>
        <w:tab/>
      </w:r>
      <w:r w:rsidR="00092B6D">
        <w:rPr>
          <w:rFonts w:asciiTheme="minorHAnsi" w:hAnsiTheme="minorHAnsi"/>
          <w:b/>
          <w:sz w:val="24"/>
          <w:szCs w:val="24"/>
        </w:rPr>
        <w:tab/>
      </w:r>
      <w:r w:rsidR="00092B6D">
        <w:rPr>
          <w:rFonts w:asciiTheme="minorHAnsi" w:hAnsiTheme="minorHAnsi"/>
          <w:b/>
          <w:sz w:val="24"/>
          <w:szCs w:val="24"/>
        </w:rPr>
        <w:tab/>
      </w:r>
      <w:r w:rsidR="00092B6D">
        <w:rPr>
          <w:rFonts w:asciiTheme="minorHAnsi" w:hAnsiTheme="minorHAnsi"/>
          <w:b/>
          <w:sz w:val="24"/>
          <w:szCs w:val="24"/>
        </w:rPr>
        <w:tab/>
      </w:r>
      <w:r w:rsidRPr="00092B6D">
        <w:rPr>
          <w:rFonts w:asciiTheme="minorHAnsi" w:hAnsiTheme="minorHAnsi"/>
          <w:b/>
          <w:sz w:val="24"/>
          <w:szCs w:val="24"/>
        </w:rPr>
        <w:t xml:space="preserve"> </w:t>
      </w:r>
      <w:r w:rsidR="00092B6D">
        <w:rPr>
          <w:rFonts w:asciiTheme="minorHAnsi" w:hAnsiTheme="minorHAnsi"/>
          <w:b/>
          <w:sz w:val="24"/>
          <w:szCs w:val="24"/>
        </w:rPr>
        <w:t>__________</w:t>
      </w:r>
      <w:r w:rsidR="00D123AA">
        <w:rPr>
          <w:rFonts w:ascii="Calibri" w:eastAsia="Calibri" w:hAnsi="Calibri" w:cs="Calibri"/>
          <w:b/>
          <w:color w:val="FF0000"/>
          <w:w w:val="25"/>
          <w:sz w:val="21"/>
          <w:szCs w:val="21"/>
        </w:rPr>
        <w:t xml:space="preserve">  </w:t>
      </w:r>
    </w:p>
    <w:p w:rsidR="00F95D67" w:rsidRDefault="00F95D67">
      <w:pPr>
        <w:ind w:left="2867"/>
        <w:rPr>
          <w:rFonts w:ascii="Century Gothic" w:eastAsia="Century Gothic" w:hAnsi="Century Gothic" w:cs="Century Gothic"/>
          <w:sz w:val="19"/>
          <w:szCs w:val="19"/>
        </w:rPr>
        <w:sectPr w:rsidR="00F95D67">
          <w:type w:val="continuous"/>
          <w:pgSz w:w="12240" w:h="15840"/>
          <w:pgMar w:top="240" w:right="1300" w:bottom="280" w:left="1340" w:header="720" w:footer="720" w:gutter="0"/>
          <w:cols w:space="720"/>
        </w:sectPr>
      </w:pPr>
    </w:p>
    <w:p w:rsidR="00F95D67" w:rsidRDefault="00F95D67">
      <w:pPr>
        <w:spacing w:line="200" w:lineRule="exact"/>
      </w:pPr>
    </w:p>
    <w:p w:rsidR="00F95D67" w:rsidRDefault="00F95D67">
      <w:pPr>
        <w:spacing w:line="200" w:lineRule="exact"/>
      </w:pPr>
    </w:p>
    <w:p w:rsidR="00F95D67" w:rsidRDefault="00F95D67">
      <w:pPr>
        <w:spacing w:line="200" w:lineRule="exact"/>
      </w:pPr>
    </w:p>
    <w:p w:rsidR="00F95D67" w:rsidRDefault="00F95D67">
      <w:pPr>
        <w:spacing w:line="200" w:lineRule="exact"/>
      </w:pPr>
    </w:p>
    <w:p w:rsidR="00F95D67" w:rsidRDefault="00F95D67">
      <w:pPr>
        <w:spacing w:line="200" w:lineRule="exact"/>
      </w:pPr>
    </w:p>
    <w:p w:rsidR="00F95D67" w:rsidRDefault="00F95D67">
      <w:pPr>
        <w:spacing w:line="200" w:lineRule="exact"/>
      </w:pPr>
    </w:p>
    <w:p w:rsidR="00F95D67" w:rsidRDefault="00F95D67">
      <w:pPr>
        <w:spacing w:line="200" w:lineRule="exact"/>
      </w:pPr>
    </w:p>
    <w:p w:rsidR="00F95D67" w:rsidRDefault="00F95D67">
      <w:pPr>
        <w:spacing w:line="200" w:lineRule="exact"/>
      </w:pPr>
    </w:p>
    <w:p w:rsidR="00F95D67" w:rsidRDefault="00F95D67">
      <w:pPr>
        <w:spacing w:line="200" w:lineRule="exact"/>
      </w:pPr>
    </w:p>
    <w:p w:rsidR="00F95D67" w:rsidRDefault="00F95D67">
      <w:pPr>
        <w:spacing w:line="200" w:lineRule="exact"/>
      </w:pPr>
    </w:p>
    <w:p w:rsidR="00F95D67" w:rsidRDefault="00F95D67">
      <w:pPr>
        <w:spacing w:line="200" w:lineRule="exact"/>
      </w:pPr>
    </w:p>
    <w:p w:rsidR="00F95D67" w:rsidRDefault="00F95D67">
      <w:pPr>
        <w:spacing w:line="200" w:lineRule="exact"/>
      </w:pPr>
    </w:p>
    <w:p w:rsidR="00F95D67" w:rsidRDefault="00F95D67">
      <w:pPr>
        <w:spacing w:line="200" w:lineRule="exact"/>
      </w:pPr>
    </w:p>
    <w:p w:rsidR="00F95D67" w:rsidRDefault="00F95D67">
      <w:pPr>
        <w:spacing w:line="200" w:lineRule="exact"/>
      </w:pPr>
    </w:p>
    <w:p w:rsidR="00F95D67" w:rsidRDefault="00F95D67">
      <w:pPr>
        <w:spacing w:line="200" w:lineRule="exact"/>
      </w:pPr>
    </w:p>
    <w:p w:rsidR="00F95D67" w:rsidRDefault="00F95D67">
      <w:pPr>
        <w:spacing w:line="200" w:lineRule="exact"/>
      </w:pPr>
    </w:p>
    <w:p w:rsidR="00F95D67" w:rsidRDefault="00F95D67">
      <w:pPr>
        <w:spacing w:line="200" w:lineRule="exact"/>
      </w:pPr>
    </w:p>
    <w:p w:rsidR="00F95D67" w:rsidRDefault="00F95D67">
      <w:pPr>
        <w:spacing w:line="200" w:lineRule="exact"/>
      </w:pPr>
    </w:p>
    <w:p w:rsidR="00F95D67" w:rsidRDefault="00F95D67">
      <w:pPr>
        <w:spacing w:line="200" w:lineRule="exact"/>
      </w:pPr>
    </w:p>
    <w:p w:rsidR="00F95D67" w:rsidRDefault="00F95D67">
      <w:pPr>
        <w:spacing w:line="200" w:lineRule="exact"/>
      </w:pPr>
    </w:p>
    <w:p w:rsidR="00F95D67" w:rsidRDefault="00F95D67">
      <w:pPr>
        <w:spacing w:line="200" w:lineRule="exact"/>
      </w:pPr>
    </w:p>
    <w:p w:rsidR="00F95D67" w:rsidRDefault="00F95D67">
      <w:pPr>
        <w:spacing w:line="200" w:lineRule="exact"/>
      </w:pPr>
    </w:p>
    <w:p w:rsidR="00F95D67" w:rsidRDefault="00F95D67">
      <w:pPr>
        <w:spacing w:line="200" w:lineRule="exact"/>
      </w:pPr>
    </w:p>
    <w:p w:rsidR="00F95D67" w:rsidRDefault="00F95D67">
      <w:pPr>
        <w:spacing w:line="200" w:lineRule="exact"/>
      </w:pPr>
    </w:p>
    <w:p w:rsidR="00F95D67" w:rsidRDefault="00F95D67">
      <w:pPr>
        <w:spacing w:line="200" w:lineRule="exact"/>
      </w:pPr>
    </w:p>
    <w:p w:rsidR="00F95D67" w:rsidRDefault="00F95D67">
      <w:pPr>
        <w:spacing w:line="200" w:lineRule="exact"/>
      </w:pPr>
    </w:p>
    <w:p w:rsidR="00F95D67" w:rsidRDefault="00F95D67">
      <w:pPr>
        <w:spacing w:line="200" w:lineRule="exact"/>
      </w:pPr>
    </w:p>
    <w:p w:rsidR="00F95D67" w:rsidRDefault="00F95D67">
      <w:pPr>
        <w:spacing w:line="200" w:lineRule="exact"/>
      </w:pPr>
    </w:p>
    <w:p w:rsidR="00F95D67" w:rsidRDefault="00F95D67">
      <w:pPr>
        <w:spacing w:line="200" w:lineRule="exact"/>
      </w:pPr>
    </w:p>
    <w:p w:rsidR="00F95D67" w:rsidRDefault="00F95D67">
      <w:pPr>
        <w:spacing w:line="200" w:lineRule="exact"/>
      </w:pPr>
    </w:p>
    <w:p w:rsidR="00F95D67" w:rsidRDefault="00F95D67">
      <w:pPr>
        <w:spacing w:line="200" w:lineRule="exact"/>
      </w:pPr>
    </w:p>
    <w:p w:rsidR="00F95D67" w:rsidRDefault="00F95D67">
      <w:pPr>
        <w:spacing w:line="200" w:lineRule="exact"/>
      </w:pPr>
    </w:p>
    <w:p w:rsidR="00F95D67" w:rsidRDefault="00F95D67">
      <w:pPr>
        <w:spacing w:line="200" w:lineRule="exact"/>
      </w:pPr>
    </w:p>
    <w:p w:rsidR="00F95D67" w:rsidRDefault="00F95D67">
      <w:pPr>
        <w:spacing w:line="200" w:lineRule="exact"/>
      </w:pPr>
    </w:p>
    <w:p w:rsidR="00F95D67" w:rsidRDefault="00F95D67">
      <w:pPr>
        <w:spacing w:line="200" w:lineRule="exact"/>
      </w:pPr>
    </w:p>
    <w:p w:rsidR="00F95D67" w:rsidRDefault="00F95D67">
      <w:pPr>
        <w:spacing w:line="200" w:lineRule="exact"/>
      </w:pPr>
    </w:p>
    <w:p w:rsidR="00F95D67" w:rsidRDefault="00F95D67">
      <w:pPr>
        <w:spacing w:line="200" w:lineRule="exact"/>
      </w:pPr>
    </w:p>
    <w:p w:rsidR="00F95D67" w:rsidRDefault="00F95D67">
      <w:pPr>
        <w:spacing w:line="200" w:lineRule="exact"/>
      </w:pPr>
    </w:p>
    <w:p w:rsidR="00F95D67" w:rsidRDefault="00F95D67">
      <w:pPr>
        <w:spacing w:line="200" w:lineRule="exact"/>
      </w:pPr>
    </w:p>
    <w:p w:rsidR="00F95D67" w:rsidRDefault="00F95D67">
      <w:pPr>
        <w:spacing w:line="200" w:lineRule="exact"/>
      </w:pPr>
    </w:p>
    <w:p w:rsidR="00F95D67" w:rsidRDefault="00F95D67">
      <w:pPr>
        <w:spacing w:before="1" w:line="200" w:lineRule="exact"/>
      </w:pPr>
    </w:p>
    <w:p w:rsidR="00F95D67" w:rsidRDefault="00D123AA">
      <w:pPr>
        <w:spacing w:line="100" w:lineRule="exact"/>
        <w:jc w:val="right"/>
        <w:rPr>
          <w:rFonts w:ascii="Calibri" w:eastAsia="Calibri" w:hAnsi="Calibri" w:cs="Calibri"/>
          <w:sz w:val="9"/>
          <w:szCs w:val="9"/>
        </w:rPr>
      </w:pPr>
      <w:r>
        <w:rPr>
          <w:rFonts w:ascii="Calibri" w:eastAsia="Calibri" w:hAnsi="Calibri" w:cs="Calibri"/>
          <w:b/>
          <w:w w:val="26"/>
          <w:sz w:val="9"/>
          <w:szCs w:val="9"/>
        </w:rPr>
        <w:t xml:space="preserve">    </w:t>
      </w:r>
    </w:p>
    <w:p w:rsidR="00CE7898" w:rsidRDefault="00D123AA" w:rsidP="00CE7898">
      <w:r>
        <w:br w:type="column"/>
      </w:r>
    </w:p>
    <w:p w:rsidR="00CE7898" w:rsidRDefault="00CE7898" w:rsidP="00CE7898"/>
    <w:p w:rsidR="00CE7898" w:rsidRDefault="00CE7898" w:rsidP="00CE7898"/>
    <w:p w:rsidR="00CE7898" w:rsidRPr="00CE7898" w:rsidRDefault="00CE7898" w:rsidP="00CE7898">
      <w:pPr>
        <w:jc w:val="center"/>
        <w:rPr>
          <w:rFonts w:asciiTheme="minorHAnsi" w:hAnsiTheme="minorHAnsi"/>
          <w:b/>
          <w:sz w:val="28"/>
          <w:szCs w:val="28"/>
        </w:rPr>
      </w:pPr>
      <w:r w:rsidRPr="00CE7898">
        <w:rPr>
          <w:rFonts w:asciiTheme="minorHAnsi" w:hAnsiTheme="minorHAnsi"/>
          <w:b/>
          <w:sz w:val="28"/>
          <w:szCs w:val="28"/>
        </w:rPr>
        <w:t>TIMBER RIDGE RIDE WAIVER</w:t>
      </w:r>
    </w:p>
    <w:p w:rsidR="00CE7898" w:rsidRDefault="00CE7898" w:rsidP="00CE7898"/>
    <w:p w:rsidR="00CE7898" w:rsidRDefault="00CE7898" w:rsidP="00CE7898"/>
    <w:p w:rsidR="00CE7898" w:rsidRDefault="00CE7898" w:rsidP="00CE7898">
      <w:pPr>
        <w:rPr>
          <w:rFonts w:ascii="Calibri" w:hAnsi="Calibri"/>
          <w:b/>
          <w:bCs/>
          <w:sz w:val="32"/>
          <w:szCs w:val="32"/>
        </w:rPr>
      </w:pPr>
      <w:r>
        <w:rPr>
          <w:rFonts w:ascii="Calibri" w:hAnsi="Calibri"/>
          <w:b/>
          <w:bCs/>
          <w:sz w:val="32"/>
          <w:szCs w:val="32"/>
        </w:rPr>
        <w:t>Please sign the following waiver:</w:t>
      </w:r>
    </w:p>
    <w:p w:rsidR="00CE7898" w:rsidRDefault="00CE7898" w:rsidP="00CE7898">
      <w:pPr>
        <w:rPr>
          <w:rFonts w:ascii="Calibri" w:hAnsi="Calibri"/>
          <w:b/>
          <w:bCs/>
          <w:sz w:val="32"/>
          <w:szCs w:val="32"/>
        </w:rPr>
      </w:pPr>
    </w:p>
    <w:p w:rsidR="00CE7898" w:rsidRPr="00CC2DE9" w:rsidRDefault="00CE7898" w:rsidP="00CE7898">
      <w:pPr>
        <w:jc w:val="both"/>
        <w:rPr>
          <w:rFonts w:ascii="Calibri" w:hAnsi="Calibri"/>
        </w:rPr>
      </w:pPr>
      <w:r w:rsidRPr="00CC2DE9">
        <w:rPr>
          <w:rFonts w:ascii="Calibri" w:hAnsi="Calibri"/>
        </w:rPr>
        <w:t>I hereby certify that every horse, rider and/or driver is eligible as entered and agree for myself and my representatives to be bound by the Constitution and Rules of Equine Canada at this competition.  It is hereby recognized that all equestrian sports involve inherent risk and that no helmet or protective equipment can protect against all foreseeable injury.  I hereby accept this risk and hold harmless EC, the competition, their officials, organizers, agents, employees and their representatives.</w:t>
      </w:r>
    </w:p>
    <w:p w:rsidR="00CE7898" w:rsidRPr="00CC2DE9" w:rsidRDefault="00CE7898" w:rsidP="00CE7898">
      <w:pPr>
        <w:jc w:val="both"/>
        <w:rPr>
          <w:rFonts w:ascii="Calibri" w:hAnsi="Calibri"/>
        </w:rPr>
      </w:pPr>
      <w:r w:rsidRPr="00CC2DE9">
        <w:rPr>
          <w:rFonts w:ascii="Calibri" w:hAnsi="Calibri"/>
        </w:rPr>
        <w:t>______________________________________________________   Date_____________________</w:t>
      </w:r>
    </w:p>
    <w:p w:rsidR="00CE7898" w:rsidRPr="00CC2DE9" w:rsidRDefault="00CE7898" w:rsidP="00CE7898">
      <w:pPr>
        <w:jc w:val="both"/>
        <w:rPr>
          <w:rFonts w:ascii="Calibri" w:hAnsi="Calibri"/>
        </w:rPr>
      </w:pPr>
      <w:r w:rsidRPr="00CC2DE9">
        <w:rPr>
          <w:rFonts w:ascii="Calibri" w:hAnsi="Calibri"/>
        </w:rPr>
        <w:t>(Rider/Junior rider/Owner)</w:t>
      </w:r>
    </w:p>
    <w:p w:rsidR="00CE7898" w:rsidRPr="00CC2DE9" w:rsidRDefault="00CE7898" w:rsidP="00CE7898">
      <w:pPr>
        <w:jc w:val="both"/>
        <w:rPr>
          <w:rFonts w:ascii="Calibri" w:hAnsi="Calibri"/>
        </w:rPr>
      </w:pPr>
    </w:p>
    <w:p w:rsidR="00CE7898" w:rsidRPr="00CC2DE9" w:rsidRDefault="00CE7898" w:rsidP="00CE7898">
      <w:pPr>
        <w:jc w:val="both"/>
        <w:rPr>
          <w:rFonts w:ascii="Calibri" w:hAnsi="Calibri"/>
        </w:rPr>
      </w:pPr>
      <w:r w:rsidRPr="00CC2DE9">
        <w:rPr>
          <w:rFonts w:ascii="Calibri" w:hAnsi="Calibri"/>
          <w:b/>
          <w:bCs/>
        </w:rPr>
        <w:t xml:space="preserve">As parent or guardian </w:t>
      </w:r>
      <w:r w:rsidRPr="00CC2DE9">
        <w:rPr>
          <w:rFonts w:ascii="Calibri" w:hAnsi="Calibri"/>
        </w:rPr>
        <w:t>of the above Junior rider (minor) I understand that I have entered my child in the Timber Ridge Endurance Ride at my own risk and will assume full responsibility for his/her safety and his/her horse’s safety.  I have read the above statement and agree that I will hold harmless EC, the competition, their officials, organizers, agents, employees and their representatives.  I further confirm that my child has read and understands the above rules.  In the event that ____________________ participates in an Equ</w:t>
      </w:r>
      <w:r w:rsidR="00542B8C">
        <w:rPr>
          <w:rFonts w:ascii="Calibri" w:hAnsi="Calibri"/>
        </w:rPr>
        <w:t>estrian</w:t>
      </w:r>
      <w:r w:rsidRPr="00CC2DE9">
        <w:rPr>
          <w:rFonts w:ascii="Calibri" w:hAnsi="Calibri"/>
        </w:rPr>
        <w:t xml:space="preserve"> Canada sanctioned competition where protective headgear is required for juniors, he/she will wear properly fitted and fastened approved headgear at all times while riding or driving at the event location. It is understood that juniors not meeting this requirement will not be allowed to compete at these competitions.</w:t>
      </w:r>
    </w:p>
    <w:p w:rsidR="00CE7898" w:rsidRPr="00CC2DE9" w:rsidRDefault="00CE7898" w:rsidP="00CE7898">
      <w:pPr>
        <w:jc w:val="both"/>
        <w:rPr>
          <w:rFonts w:ascii="Calibri" w:hAnsi="Calibri"/>
        </w:rPr>
      </w:pPr>
      <w:r w:rsidRPr="00CC2DE9">
        <w:rPr>
          <w:rFonts w:ascii="Calibri" w:hAnsi="Calibri"/>
        </w:rPr>
        <w:t>______________________________________________                Date______________________</w:t>
      </w:r>
    </w:p>
    <w:p w:rsidR="00CE7898" w:rsidRPr="00CC2DE9" w:rsidRDefault="00CE7898" w:rsidP="00CE7898">
      <w:pPr>
        <w:jc w:val="both"/>
        <w:rPr>
          <w:rFonts w:ascii="Calibri" w:hAnsi="Calibri"/>
        </w:rPr>
      </w:pPr>
      <w:r w:rsidRPr="00CC2DE9">
        <w:rPr>
          <w:rFonts w:ascii="Calibri" w:hAnsi="Calibri"/>
        </w:rPr>
        <w:t>(Parent or Guardian)</w:t>
      </w:r>
    </w:p>
    <w:p w:rsidR="00CE7898" w:rsidRPr="00CC2DE9" w:rsidRDefault="00CE7898" w:rsidP="00CE7898">
      <w:pPr>
        <w:jc w:val="both"/>
        <w:rPr>
          <w:rFonts w:ascii="Calibri" w:hAnsi="Calibri"/>
        </w:rPr>
      </w:pPr>
    </w:p>
    <w:p w:rsidR="00CE7898" w:rsidRPr="00CC2DE9" w:rsidRDefault="00CE7898" w:rsidP="00CE7898">
      <w:pPr>
        <w:jc w:val="both"/>
        <w:rPr>
          <w:rFonts w:ascii="Calibri" w:hAnsi="Calibri"/>
        </w:rPr>
      </w:pPr>
      <w:r w:rsidRPr="00CC2DE9">
        <w:rPr>
          <w:rFonts w:ascii="Calibri" w:hAnsi="Calibri"/>
          <w:b/>
          <w:bCs/>
        </w:rPr>
        <w:t xml:space="preserve">The sponsor </w:t>
      </w:r>
      <w:r w:rsidRPr="00CC2DE9">
        <w:rPr>
          <w:rFonts w:ascii="Calibri" w:hAnsi="Calibri"/>
        </w:rPr>
        <w:t xml:space="preserve">of a </w:t>
      </w:r>
      <w:proofErr w:type="gramStart"/>
      <w:r w:rsidRPr="00CC2DE9">
        <w:rPr>
          <w:rFonts w:ascii="Calibri" w:hAnsi="Calibri"/>
        </w:rPr>
        <w:t>Junior</w:t>
      </w:r>
      <w:proofErr w:type="gramEnd"/>
      <w:r w:rsidRPr="00CC2DE9">
        <w:rPr>
          <w:rFonts w:ascii="Calibri" w:hAnsi="Calibri"/>
        </w:rPr>
        <w:t xml:space="preserve"> must be a competent adult (21 years or older) and must be duly entered as a competitor in the event and sponsorship must be documented on the Junior entry form complete with sponsor signature at the time sponsorship begins.</w:t>
      </w:r>
    </w:p>
    <w:p w:rsidR="00CE7898" w:rsidRPr="00CC2DE9" w:rsidRDefault="00CE7898" w:rsidP="00CE7898">
      <w:pPr>
        <w:jc w:val="both"/>
        <w:rPr>
          <w:rFonts w:ascii="Calibri" w:hAnsi="Calibri"/>
        </w:rPr>
      </w:pPr>
      <w:r w:rsidRPr="00CC2DE9">
        <w:rPr>
          <w:rFonts w:ascii="Calibri" w:hAnsi="Calibri"/>
        </w:rPr>
        <w:t>Junior and/or sponsor normally may suspend their sponsorship agreement only at regular stated checks and then only with the knowledge and consent of the organizing committee, and OC’s documentation of the change when it occurs.</w:t>
      </w:r>
    </w:p>
    <w:p w:rsidR="00CE7898" w:rsidRPr="00CC2DE9" w:rsidRDefault="00CE7898" w:rsidP="00CE7898">
      <w:pPr>
        <w:jc w:val="both"/>
        <w:rPr>
          <w:rFonts w:ascii="Calibri" w:hAnsi="Calibri"/>
        </w:rPr>
      </w:pPr>
    </w:p>
    <w:p w:rsidR="00CE7898" w:rsidRPr="00CC2DE9" w:rsidRDefault="00CE7898" w:rsidP="00CE7898">
      <w:pPr>
        <w:jc w:val="both"/>
        <w:rPr>
          <w:rFonts w:ascii="Calibri" w:hAnsi="Calibri"/>
        </w:rPr>
      </w:pPr>
      <w:r w:rsidRPr="00CC2DE9">
        <w:rPr>
          <w:rFonts w:ascii="Calibri" w:hAnsi="Calibri"/>
        </w:rPr>
        <w:t>__________________________________________                        Date_____________________</w:t>
      </w:r>
    </w:p>
    <w:p w:rsidR="00CE7898" w:rsidRPr="00CC2DE9" w:rsidRDefault="00CE7898" w:rsidP="00CE7898">
      <w:pPr>
        <w:jc w:val="both"/>
        <w:rPr>
          <w:rFonts w:ascii="Calibri" w:hAnsi="Calibri"/>
        </w:rPr>
      </w:pPr>
      <w:r w:rsidRPr="00CC2DE9">
        <w:rPr>
          <w:rFonts w:ascii="Calibri" w:hAnsi="Calibri"/>
        </w:rPr>
        <w:t>(Sponsor’s signature if different from above)</w:t>
      </w:r>
    </w:p>
    <w:p w:rsidR="00CE7898" w:rsidRPr="00CC2DE9" w:rsidRDefault="00CE7898" w:rsidP="00CE7898">
      <w:pPr>
        <w:pStyle w:val="BodyA"/>
        <w:spacing w:line="144" w:lineRule="auto"/>
        <w:jc w:val="both"/>
        <w:rPr>
          <w:rFonts w:ascii="Calibri" w:hAnsi="Calibri"/>
          <w:sz w:val="20"/>
          <w:szCs w:val="20"/>
        </w:rPr>
      </w:pPr>
    </w:p>
    <w:p w:rsidR="00CE7898" w:rsidRPr="00CC2DE9" w:rsidRDefault="00CE7898" w:rsidP="00CE7898">
      <w:pPr>
        <w:jc w:val="both"/>
        <w:rPr>
          <w:rFonts w:ascii="Calibri" w:hAnsi="Calibri"/>
        </w:rPr>
      </w:pPr>
    </w:p>
    <w:p w:rsidR="00CE7898" w:rsidRPr="00CC2DE9" w:rsidRDefault="00CE7898" w:rsidP="00CE7898">
      <w:pPr>
        <w:jc w:val="both"/>
        <w:rPr>
          <w:rFonts w:ascii="Calibri" w:hAnsi="Calibri"/>
        </w:rPr>
      </w:pPr>
      <w:r w:rsidRPr="00CC2DE9">
        <w:rPr>
          <w:rFonts w:ascii="Calibri" w:hAnsi="Calibri"/>
        </w:rPr>
        <w:t xml:space="preserve">I agree to comply with all rules and regulations as set out by Equine Canada, Endurance Riders Assoc. of B.C.  </w:t>
      </w:r>
      <w:proofErr w:type="gramStart"/>
      <w:r w:rsidRPr="00CC2DE9">
        <w:rPr>
          <w:rFonts w:ascii="Calibri" w:hAnsi="Calibri"/>
        </w:rPr>
        <w:t>and</w:t>
      </w:r>
      <w:proofErr w:type="gramEnd"/>
      <w:r w:rsidRPr="00CC2DE9">
        <w:rPr>
          <w:rFonts w:ascii="Calibri" w:hAnsi="Calibri"/>
        </w:rPr>
        <w:t xml:space="preserve"> ride management.  </w:t>
      </w:r>
    </w:p>
    <w:p w:rsidR="00CE7898" w:rsidRPr="00CC2DE9" w:rsidRDefault="00CE7898" w:rsidP="00CE7898">
      <w:pPr>
        <w:jc w:val="both"/>
        <w:rPr>
          <w:rFonts w:ascii="Calibri" w:hAnsi="Calibri"/>
        </w:rPr>
      </w:pPr>
      <w:r w:rsidRPr="00CC2DE9">
        <w:rPr>
          <w:rFonts w:ascii="Calibri" w:hAnsi="Calibri"/>
        </w:rPr>
        <w:t xml:space="preserve">I will accept all decisions made by veterinarians regarding the horse I am riding. I also understand that I am entering this ride at my own risk and assume full responsibility for my own and my horse’s safety.  </w:t>
      </w:r>
    </w:p>
    <w:p w:rsidR="00CE7898" w:rsidRPr="00CC2DE9" w:rsidRDefault="00CE7898" w:rsidP="00CE7898">
      <w:pPr>
        <w:jc w:val="both"/>
        <w:rPr>
          <w:rFonts w:ascii="Calibri" w:hAnsi="Calibri"/>
        </w:rPr>
      </w:pPr>
      <w:r w:rsidRPr="00CC2DE9">
        <w:rPr>
          <w:rFonts w:ascii="Calibri" w:hAnsi="Calibri"/>
        </w:rPr>
        <w:t>I agree I will not hold ride management, ERABC,</w:t>
      </w:r>
      <w:proofErr w:type="gramStart"/>
      <w:r w:rsidRPr="00CC2DE9">
        <w:rPr>
          <w:rFonts w:ascii="Calibri" w:hAnsi="Calibri"/>
        </w:rPr>
        <w:t>  or</w:t>
      </w:r>
      <w:proofErr w:type="gramEnd"/>
      <w:r w:rsidRPr="00CC2DE9">
        <w:rPr>
          <w:rFonts w:ascii="Calibri" w:hAnsi="Calibri"/>
        </w:rPr>
        <w:t xml:space="preserve"> their directors responsible for any accident or injury. </w:t>
      </w:r>
    </w:p>
    <w:p w:rsidR="00CE7898" w:rsidRPr="00CC2DE9" w:rsidRDefault="00CE7898" w:rsidP="00CE7898">
      <w:pPr>
        <w:jc w:val="both"/>
        <w:rPr>
          <w:rFonts w:ascii="Calibri" w:hAnsi="Calibri"/>
        </w:rPr>
      </w:pPr>
      <w:r w:rsidRPr="00CC2DE9">
        <w:rPr>
          <w:rFonts w:ascii="Calibri" w:hAnsi="Calibri"/>
        </w:rPr>
        <w:t>I further agree that I will not hold any landowner responsible for any accident or injury. I have read fully the documents attached to this form and agree to the above.</w:t>
      </w:r>
    </w:p>
    <w:p w:rsidR="00CE7898" w:rsidRPr="00CC2DE9" w:rsidRDefault="00CE7898" w:rsidP="00CE7898">
      <w:pPr>
        <w:jc w:val="both"/>
        <w:rPr>
          <w:rFonts w:ascii="Calibri" w:hAnsi="Calibri"/>
        </w:rPr>
      </w:pPr>
      <w:r w:rsidRPr="00CC2DE9">
        <w:rPr>
          <w:rFonts w:ascii="Calibri" w:hAnsi="Calibri"/>
        </w:rPr>
        <w:t xml:space="preserve">  </w:t>
      </w:r>
    </w:p>
    <w:p w:rsidR="00CE7898" w:rsidRPr="00CC2DE9" w:rsidRDefault="00CE7898" w:rsidP="00CE7898">
      <w:pPr>
        <w:pStyle w:val="BodyA"/>
        <w:spacing w:line="192" w:lineRule="auto"/>
        <w:jc w:val="both"/>
        <w:rPr>
          <w:rFonts w:ascii="Calibri" w:hAnsi="Calibri"/>
          <w:sz w:val="20"/>
          <w:szCs w:val="20"/>
        </w:rPr>
      </w:pPr>
      <w:r w:rsidRPr="00CC2DE9">
        <w:rPr>
          <w:rFonts w:ascii="Calibri" w:hAnsi="Calibri"/>
          <w:sz w:val="20"/>
          <w:szCs w:val="20"/>
        </w:rPr>
        <w:t>_________________________________________________________</w:t>
      </w:r>
      <w:proofErr w:type="gramStart"/>
      <w:r w:rsidRPr="00CC2DE9">
        <w:rPr>
          <w:rFonts w:ascii="Calibri" w:hAnsi="Calibri"/>
          <w:sz w:val="20"/>
          <w:szCs w:val="20"/>
        </w:rPr>
        <w:t>  Date</w:t>
      </w:r>
      <w:proofErr w:type="gramEnd"/>
      <w:r w:rsidRPr="00CC2DE9">
        <w:rPr>
          <w:rFonts w:ascii="Calibri" w:hAnsi="Calibri"/>
          <w:sz w:val="20"/>
          <w:szCs w:val="20"/>
        </w:rPr>
        <w:t xml:space="preserve"> ____________________  </w:t>
      </w:r>
    </w:p>
    <w:p w:rsidR="00CE7898" w:rsidRPr="00CC2DE9" w:rsidRDefault="00CE7898" w:rsidP="00CE7898">
      <w:pPr>
        <w:pStyle w:val="BodyA"/>
        <w:spacing w:line="192" w:lineRule="auto"/>
        <w:jc w:val="both"/>
        <w:rPr>
          <w:rFonts w:ascii="Calibri" w:hAnsi="Calibri"/>
          <w:sz w:val="20"/>
          <w:szCs w:val="20"/>
        </w:rPr>
      </w:pPr>
      <w:r w:rsidRPr="00CC2DE9">
        <w:rPr>
          <w:rFonts w:ascii="Calibri" w:hAnsi="Calibri"/>
          <w:sz w:val="20"/>
          <w:szCs w:val="20"/>
        </w:rPr>
        <w:t xml:space="preserve">(Rider and/or Junior Rider)  </w:t>
      </w:r>
    </w:p>
    <w:p w:rsidR="00CE7898" w:rsidRPr="00CC2DE9" w:rsidRDefault="00CE7898" w:rsidP="00CE7898">
      <w:pPr>
        <w:pStyle w:val="BodyA"/>
        <w:spacing w:line="240" w:lineRule="auto"/>
        <w:jc w:val="both"/>
        <w:rPr>
          <w:rFonts w:ascii="Calibri" w:hAnsi="Calibri"/>
          <w:sz w:val="20"/>
          <w:szCs w:val="20"/>
        </w:rPr>
      </w:pPr>
      <w:r w:rsidRPr="00CC2DE9">
        <w:rPr>
          <w:rFonts w:ascii="Calibri" w:hAnsi="Calibri"/>
          <w:sz w:val="20"/>
          <w:szCs w:val="20"/>
        </w:rPr>
        <w:t>As parent or guardian of the above minor, I understand that I have entered my child in the Timber Ridge Endurance Ride at my own risk and will assume full responsibility for his/her safety and his/her horse’s safety. I have read the above statement and agree that I will not hold ride management, ERABC,</w:t>
      </w:r>
      <w:proofErr w:type="gramStart"/>
      <w:r w:rsidRPr="00CC2DE9">
        <w:rPr>
          <w:rFonts w:ascii="Calibri" w:hAnsi="Calibri"/>
          <w:sz w:val="20"/>
          <w:szCs w:val="20"/>
        </w:rPr>
        <w:t>  or</w:t>
      </w:r>
      <w:proofErr w:type="gramEnd"/>
      <w:r w:rsidRPr="00CC2DE9">
        <w:rPr>
          <w:rFonts w:ascii="Calibri" w:hAnsi="Calibri"/>
          <w:sz w:val="20"/>
          <w:szCs w:val="20"/>
        </w:rPr>
        <w:t xml:space="preserve"> their directors responsible for any accident or injury. I further confirm that my child has read and understands the above rules.</w:t>
      </w:r>
    </w:p>
    <w:p w:rsidR="00CE7898" w:rsidRPr="00CC2DE9" w:rsidRDefault="00CE7898" w:rsidP="00CE7898">
      <w:pPr>
        <w:pStyle w:val="BodyA"/>
        <w:spacing w:line="240" w:lineRule="auto"/>
        <w:jc w:val="both"/>
        <w:rPr>
          <w:rFonts w:ascii="Calibri" w:hAnsi="Calibri"/>
          <w:sz w:val="20"/>
          <w:szCs w:val="20"/>
        </w:rPr>
      </w:pPr>
    </w:p>
    <w:p w:rsidR="00CE7898" w:rsidRPr="00CC2DE9" w:rsidRDefault="00CE7898" w:rsidP="00CE7898">
      <w:pPr>
        <w:pStyle w:val="BodyA"/>
        <w:spacing w:line="192" w:lineRule="auto"/>
        <w:ind w:left="2160" w:hanging="2160"/>
        <w:jc w:val="both"/>
        <w:rPr>
          <w:rFonts w:ascii="Calibri" w:hAnsi="Calibri"/>
          <w:sz w:val="20"/>
          <w:szCs w:val="20"/>
        </w:rPr>
      </w:pPr>
      <w:r w:rsidRPr="00CC2DE9">
        <w:rPr>
          <w:rFonts w:ascii="Calibri" w:hAnsi="Calibri"/>
          <w:sz w:val="20"/>
          <w:szCs w:val="20"/>
        </w:rPr>
        <w:t>_________________________________________________________        Date __________________</w:t>
      </w:r>
    </w:p>
    <w:p w:rsidR="00CE7898" w:rsidRDefault="00CE7898" w:rsidP="00CE7898">
      <w:pPr>
        <w:pStyle w:val="BodyA"/>
        <w:spacing w:line="192" w:lineRule="auto"/>
        <w:ind w:left="2160" w:hanging="2160"/>
        <w:rPr>
          <w:rFonts w:ascii="Arial Narrow" w:hAnsi="Arial Narrow"/>
          <w:sz w:val="20"/>
          <w:szCs w:val="20"/>
        </w:rPr>
      </w:pPr>
      <w:r w:rsidRPr="00CC2DE9">
        <w:rPr>
          <w:rFonts w:ascii="Calibri" w:hAnsi="Calibri"/>
          <w:sz w:val="20"/>
          <w:szCs w:val="20"/>
        </w:rPr>
        <w:t xml:space="preserve">(Parent or Guardian)                                                                                                                     </w:t>
      </w:r>
      <w:r w:rsidRPr="00CC2DE9">
        <w:rPr>
          <w:rFonts w:ascii="Arial Narrow" w:hAnsi="Arial Narrow"/>
          <w:sz w:val="20"/>
          <w:szCs w:val="20"/>
        </w:rPr>
        <w:t>                                               </w:t>
      </w:r>
    </w:p>
    <w:p w:rsidR="00F95D67" w:rsidRDefault="00F95D67" w:rsidP="00CE7898">
      <w:pPr>
        <w:spacing w:before="58" w:line="226" w:lineRule="auto"/>
        <w:ind w:left="3793" w:right="3867"/>
        <w:jc w:val="center"/>
        <w:rPr>
          <w:rFonts w:ascii="Calibri" w:eastAsia="Calibri" w:hAnsi="Calibri" w:cs="Calibri"/>
          <w:sz w:val="24"/>
          <w:szCs w:val="24"/>
        </w:rPr>
      </w:pPr>
    </w:p>
    <w:sectPr w:rsidR="00F95D67" w:rsidSect="00CE7898">
      <w:pgSz w:w="12240" w:h="15840"/>
      <w:pgMar w:top="320" w:right="520" w:bottom="280" w:left="480" w:header="720" w:footer="720" w:gutter="0"/>
      <w:cols w:num="2" w:space="720" w:equalWidth="0">
        <w:col w:w="131" w:space="338"/>
        <w:col w:w="10771"/>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oefler Text">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Meiryo">
    <w:altName w:val="MS Gothic"/>
    <w:panose1 w:val="020B0604030504040204"/>
    <w:charset w:val="80"/>
    <w:family w:val="swiss"/>
    <w:pitch w:val="variable"/>
    <w:sig w:usb0="E10102FF" w:usb1="EAC7FFFF" w:usb2="0001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F4BC4"/>
    <w:multiLevelType w:val="multilevel"/>
    <w:tmpl w:val="53707A3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5D67"/>
    <w:rsid w:val="00092B6D"/>
    <w:rsid w:val="001716DB"/>
    <w:rsid w:val="001A7D54"/>
    <w:rsid w:val="002166E1"/>
    <w:rsid w:val="00294F04"/>
    <w:rsid w:val="00320F6F"/>
    <w:rsid w:val="0037300A"/>
    <w:rsid w:val="003915CA"/>
    <w:rsid w:val="003D13B0"/>
    <w:rsid w:val="003E7FCA"/>
    <w:rsid w:val="004228A1"/>
    <w:rsid w:val="00542B8C"/>
    <w:rsid w:val="005A6EDA"/>
    <w:rsid w:val="005C0D17"/>
    <w:rsid w:val="006E2AFB"/>
    <w:rsid w:val="006E3E6D"/>
    <w:rsid w:val="006E42D2"/>
    <w:rsid w:val="008052BF"/>
    <w:rsid w:val="00817E32"/>
    <w:rsid w:val="008E587E"/>
    <w:rsid w:val="00AB128F"/>
    <w:rsid w:val="00AC63BC"/>
    <w:rsid w:val="00AE2FEC"/>
    <w:rsid w:val="00C763A7"/>
    <w:rsid w:val="00CE7898"/>
    <w:rsid w:val="00D123AA"/>
    <w:rsid w:val="00D15241"/>
    <w:rsid w:val="00DF5EFB"/>
    <w:rsid w:val="00E11FCE"/>
    <w:rsid w:val="00E20BE4"/>
    <w:rsid w:val="00E4606B"/>
    <w:rsid w:val="00ED2ADD"/>
    <w:rsid w:val="00F272CE"/>
    <w:rsid w:val="00F31463"/>
    <w:rsid w:val="00F95D6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BodyA">
    <w:name w:val="Body A"/>
    <w:basedOn w:val="Normal"/>
    <w:rsid w:val="00CE7898"/>
    <w:pPr>
      <w:spacing w:after="160" w:line="288" w:lineRule="auto"/>
    </w:pPr>
    <w:rPr>
      <w:rFonts w:ascii="Hoefler Text" w:eastAsiaTheme="minorHAnsi" w:hAnsi="Hoefler Text"/>
      <w:color w:val="000000"/>
      <w:sz w:val="22"/>
      <w:szCs w:val="22"/>
    </w:rPr>
  </w:style>
  <w:style w:type="paragraph" w:customStyle="1" w:styleId="Standard">
    <w:name w:val="Standard"/>
    <w:rsid w:val="00294F04"/>
    <w:pPr>
      <w:widowControl w:val="0"/>
      <w:suppressAutoHyphens/>
      <w:autoSpaceDN w:val="0"/>
      <w:textAlignment w:val="baseline"/>
    </w:pPr>
    <w:rPr>
      <w:rFonts w:ascii="Arial" w:eastAsia="SimSun" w:hAnsi="Arial" w:cs="Mangal"/>
      <w:kern w:val="3"/>
      <w:sz w:val="24"/>
      <w:szCs w:val="24"/>
      <w:lang w:val="en-CA"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hyperlink" Target="http://www.equinecanada.ca"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dc:creator>
  <cp:lastModifiedBy>Owner</cp:lastModifiedBy>
  <cp:revision>6</cp:revision>
  <dcterms:created xsi:type="dcterms:W3CDTF">2018-04-27T16:11:00Z</dcterms:created>
  <dcterms:modified xsi:type="dcterms:W3CDTF">2018-05-22T23:29:00Z</dcterms:modified>
</cp:coreProperties>
</file>